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40" w:rsidRPr="00E96840" w:rsidRDefault="00E96840" w:rsidP="00E96840">
      <w:pPr>
        <w:widowControl w:val="0"/>
        <w:suppressAutoHyphens/>
        <w:spacing w:after="0" w:line="200" w:lineRule="atLeast"/>
        <w:jc w:val="both"/>
        <w:rPr>
          <w:rFonts w:ascii="Arial" w:eastAsia="Lucida Sans Unicode" w:hAnsi="Arial" w:cs="Times New Roman"/>
          <w:color w:val="000000"/>
          <w:kern w:val="2"/>
          <w:lang w:bidi="en-US"/>
        </w:rPr>
      </w:pPr>
      <w:r w:rsidRPr="00E96840">
        <w:rPr>
          <w:rFonts w:ascii="Arial" w:eastAsia="Lucida Sans Unicode" w:hAnsi="Arial" w:cs="Times New Roman"/>
          <w:color w:val="000000"/>
          <w:kern w:val="2"/>
          <w:lang w:bidi="en-US"/>
        </w:rPr>
        <w:t>Na podstawie art. 48 ustawy z dnia 27 sierpnia 2004 roku o świadczeniach opieki zdrowotnej finansowanych ze środków publicznych (j</w:t>
      </w:r>
      <w:r w:rsidR="00BF79D6">
        <w:rPr>
          <w:rFonts w:ascii="Arial" w:eastAsia="Lucida Sans Unicode" w:hAnsi="Arial" w:cs="Times New Roman"/>
          <w:color w:val="000000"/>
          <w:kern w:val="2"/>
          <w:lang w:bidi="en-US"/>
        </w:rPr>
        <w:t xml:space="preserve"> </w:t>
      </w:r>
      <w:r w:rsidRPr="00E96840">
        <w:rPr>
          <w:rFonts w:ascii="Arial" w:eastAsia="Lucida Sans Unicode" w:hAnsi="Arial" w:cs="Times New Roman"/>
          <w:color w:val="000000"/>
          <w:kern w:val="2"/>
          <w:lang w:bidi="en-US"/>
        </w:rPr>
        <w:t>t.</w:t>
      </w:r>
      <w:r w:rsidR="00BF79D6">
        <w:rPr>
          <w:rFonts w:ascii="Arial" w:eastAsia="Lucida Sans Unicode" w:hAnsi="Arial" w:cs="Times New Roman"/>
          <w:color w:val="000000"/>
          <w:kern w:val="2"/>
          <w:lang w:bidi="en-US"/>
        </w:rPr>
        <w:t xml:space="preserve"> </w:t>
      </w:r>
      <w:r w:rsidRPr="00E96840">
        <w:rPr>
          <w:rFonts w:ascii="Arial" w:eastAsia="Lucida Sans Unicode" w:hAnsi="Arial" w:cs="Times New Roman"/>
          <w:color w:val="000000"/>
          <w:kern w:val="2"/>
          <w:lang w:bidi="en-US"/>
        </w:rPr>
        <w:t>Dz.</w:t>
      </w:r>
      <w:r w:rsidR="00BF79D6">
        <w:rPr>
          <w:rFonts w:ascii="Arial" w:eastAsia="Lucida Sans Unicode" w:hAnsi="Arial" w:cs="Times New Roman"/>
          <w:color w:val="000000"/>
          <w:kern w:val="2"/>
          <w:lang w:bidi="en-US"/>
        </w:rPr>
        <w:t xml:space="preserve"> </w:t>
      </w:r>
      <w:r w:rsidRPr="00E96840">
        <w:rPr>
          <w:rFonts w:ascii="Arial" w:eastAsia="Lucida Sans Unicode" w:hAnsi="Arial" w:cs="Times New Roman"/>
          <w:color w:val="000000"/>
          <w:kern w:val="2"/>
          <w:lang w:bidi="en-US"/>
        </w:rPr>
        <w:t>U. z 20</w:t>
      </w:r>
      <w:r w:rsidR="007C6796">
        <w:rPr>
          <w:rFonts w:ascii="Arial" w:eastAsia="Lucida Sans Unicode" w:hAnsi="Arial" w:cs="Times New Roman"/>
          <w:color w:val="000000"/>
          <w:kern w:val="2"/>
          <w:lang w:bidi="en-US"/>
        </w:rPr>
        <w:t>15</w:t>
      </w:r>
      <w:r w:rsidRPr="00E96840">
        <w:rPr>
          <w:rFonts w:ascii="Arial" w:eastAsia="Lucida Sans Unicode" w:hAnsi="Arial" w:cs="Times New Roman"/>
          <w:color w:val="000000"/>
          <w:kern w:val="2"/>
          <w:lang w:bidi="en-US"/>
        </w:rPr>
        <w:t xml:space="preserve"> roku, poz. </w:t>
      </w:r>
      <w:r w:rsidR="007C6796">
        <w:rPr>
          <w:rFonts w:ascii="Arial" w:eastAsia="Lucida Sans Unicode" w:hAnsi="Arial" w:cs="Times New Roman"/>
          <w:color w:val="000000"/>
          <w:kern w:val="2"/>
          <w:lang w:bidi="en-US"/>
        </w:rPr>
        <w:t>581</w:t>
      </w:r>
      <w:r w:rsidRPr="00E96840">
        <w:rPr>
          <w:rFonts w:ascii="Arial" w:eastAsia="Lucida Sans Unicode" w:hAnsi="Arial" w:cs="Times New Roman"/>
          <w:color w:val="000000"/>
          <w:kern w:val="2"/>
          <w:lang w:bidi="en-US"/>
        </w:rPr>
        <w:t xml:space="preserve"> z późn. zm.) </w:t>
      </w:r>
    </w:p>
    <w:p w:rsidR="00E96840" w:rsidRPr="00E96840" w:rsidRDefault="00E96840" w:rsidP="00E9684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E96840" w:rsidRPr="00E96840" w:rsidRDefault="00E96840" w:rsidP="00E9684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E96840" w:rsidRPr="00E96840" w:rsidRDefault="00BF79D6" w:rsidP="00E9684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  <w:r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BURMISTRZ MIASTA SANDOMIERZA</w:t>
      </w:r>
    </w:p>
    <w:p w:rsidR="00E96840" w:rsidRPr="00E96840" w:rsidRDefault="00E96840" w:rsidP="00E9684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216B7D" w:rsidRDefault="00E96840" w:rsidP="00E9684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OGŁASZA KONKURS OFERT NA WYBÓR REALIZATORA</w:t>
      </w:r>
      <w:r w:rsidR="00216B7D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:</w:t>
      </w:r>
    </w:p>
    <w:p w:rsidR="00E96840" w:rsidRPr="00E96840" w:rsidRDefault="00E96840" w:rsidP="00E9684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u w:val="single"/>
          <w:lang w:bidi="en-US"/>
        </w:rPr>
      </w:pP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 </w:t>
      </w:r>
      <w:r w:rsidR="00216B7D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„</w:t>
      </w: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PROGRAMU </w:t>
      </w:r>
      <w:r w:rsidR="00BF79D6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POLITYKI </w:t>
      </w: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ZDROWOTNE</w:t>
      </w:r>
      <w:r w:rsidR="00BF79D6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J</w:t>
      </w: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 </w:t>
      </w:r>
      <w:r w:rsidR="007C6796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SZCZEPIEŃ PRZECIW GRYPIE</w:t>
      </w:r>
      <w:r w:rsidR="00216B7D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 NA LATA 2015 – 2018”</w:t>
      </w:r>
    </w:p>
    <w:p w:rsidR="00E96840" w:rsidRDefault="00E96840" w:rsidP="00E9684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</w:pPr>
    </w:p>
    <w:p w:rsidR="00B5156B" w:rsidRDefault="00B5156B" w:rsidP="00E9684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</w:pPr>
    </w:p>
    <w:p w:rsidR="00B5156B" w:rsidRPr="00DB465F" w:rsidRDefault="00B5156B" w:rsidP="007E127F">
      <w:pPr>
        <w:pStyle w:val="Akapitzlist"/>
        <w:numPr>
          <w:ilvl w:val="0"/>
          <w:numId w:val="1"/>
        </w:numPr>
        <w:jc w:val="both"/>
        <w:rPr>
          <w:rFonts w:ascii="Diavlo Book" w:eastAsia="Times New Roman" w:hAnsi="Diavlo Book" w:cs="Arial"/>
          <w:b/>
          <w:sz w:val="22"/>
          <w:szCs w:val="22"/>
          <w:lang w:eastAsia="pl-PL"/>
        </w:rPr>
      </w:pPr>
      <w:r w:rsidRPr="00DB465F">
        <w:rPr>
          <w:rFonts w:ascii="Diavlo Book" w:eastAsia="Times New Roman" w:hAnsi="Diavlo Book" w:cs="Arial"/>
          <w:u w:val="single"/>
          <w:lang w:eastAsia="pl-PL"/>
        </w:rPr>
        <w:t xml:space="preserve">Udzielającym zamówienie </w:t>
      </w:r>
      <w:r w:rsidRPr="00B5156B">
        <w:rPr>
          <w:rFonts w:ascii="Diavlo Book" w:eastAsia="Times New Roman" w:hAnsi="Diavlo Book" w:cs="Arial"/>
          <w:sz w:val="22"/>
          <w:szCs w:val="22"/>
          <w:u w:val="single"/>
          <w:lang w:eastAsia="pl-PL"/>
        </w:rPr>
        <w:t>jest</w:t>
      </w:r>
      <w:r>
        <w:rPr>
          <w:rFonts w:ascii="Diavlo Book" w:eastAsia="Times New Roman" w:hAnsi="Diavlo Book" w:cs="Arial"/>
          <w:sz w:val="22"/>
          <w:szCs w:val="22"/>
          <w:lang w:eastAsia="pl-PL"/>
        </w:rPr>
        <w:t xml:space="preserve">: </w:t>
      </w:r>
      <w:r w:rsidRPr="00B5156B">
        <w:rPr>
          <w:rFonts w:ascii="Diavlo Book" w:eastAsia="Times New Roman" w:hAnsi="Diavlo Book" w:cs="Arial"/>
          <w:sz w:val="22"/>
          <w:szCs w:val="22"/>
          <w:lang w:eastAsia="pl-PL"/>
        </w:rPr>
        <w:t xml:space="preserve"> </w:t>
      </w:r>
      <w:r w:rsidRPr="00B5156B">
        <w:rPr>
          <w:rFonts w:ascii="Diavlo Book" w:eastAsia="Times New Roman" w:hAnsi="Diavlo Book" w:cs="Arial"/>
          <w:b/>
          <w:sz w:val="22"/>
          <w:szCs w:val="22"/>
          <w:lang w:eastAsia="pl-PL"/>
        </w:rPr>
        <w:t xml:space="preserve">Gmina </w:t>
      </w:r>
      <w:r w:rsidRPr="00DB465F">
        <w:rPr>
          <w:rFonts w:ascii="Diavlo Book" w:eastAsia="Times New Roman" w:hAnsi="Diavlo Book" w:cs="Arial"/>
          <w:b/>
          <w:sz w:val="22"/>
          <w:szCs w:val="22"/>
          <w:lang w:eastAsia="pl-PL"/>
        </w:rPr>
        <w:t xml:space="preserve">Sandomierz </w:t>
      </w:r>
      <w:r w:rsidRPr="00B5156B">
        <w:rPr>
          <w:rFonts w:ascii="Diavlo Book" w:eastAsia="Times New Roman" w:hAnsi="Diavlo Book" w:cs="Arial"/>
          <w:b/>
          <w:sz w:val="22"/>
          <w:szCs w:val="22"/>
          <w:lang w:eastAsia="pl-PL"/>
        </w:rPr>
        <w:t xml:space="preserve">z siedzibą </w:t>
      </w:r>
      <w:r w:rsidR="00DB465F" w:rsidRPr="00DB465F">
        <w:rPr>
          <w:rFonts w:ascii="Diavlo Book" w:eastAsia="Times New Roman" w:hAnsi="Diavlo Book" w:cs="Arial"/>
          <w:b/>
          <w:sz w:val="22"/>
          <w:szCs w:val="22"/>
          <w:lang w:eastAsia="pl-PL"/>
        </w:rPr>
        <w:t>przy Pl. Poniatowskiego 3</w:t>
      </w:r>
      <w:r w:rsidRPr="00B5156B">
        <w:rPr>
          <w:rFonts w:ascii="Diavlo Book" w:eastAsia="Times New Roman" w:hAnsi="Diavlo Book" w:cs="Arial"/>
          <w:b/>
          <w:sz w:val="22"/>
          <w:szCs w:val="22"/>
          <w:lang w:eastAsia="pl-PL"/>
        </w:rPr>
        <w:t>, 2</w:t>
      </w:r>
      <w:r w:rsidR="00DB465F" w:rsidRPr="00DB465F">
        <w:rPr>
          <w:rFonts w:ascii="Diavlo Book" w:eastAsia="Times New Roman" w:hAnsi="Diavlo Book" w:cs="Arial"/>
          <w:b/>
          <w:sz w:val="22"/>
          <w:szCs w:val="22"/>
          <w:lang w:eastAsia="pl-PL"/>
        </w:rPr>
        <w:t>7</w:t>
      </w:r>
      <w:r w:rsidRPr="00B5156B">
        <w:rPr>
          <w:rFonts w:ascii="Diavlo Book" w:eastAsia="Times New Roman" w:hAnsi="Diavlo Book" w:cs="Arial"/>
          <w:b/>
          <w:sz w:val="22"/>
          <w:szCs w:val="22"/>
          <w:lang w:eastAsia="pl-PL"/>
        </w:rPr>
        <w:t>-</w:t>
      </w:r>
      <w:r w:rsidR="00DB465F" w:rsidRPr="00DB465F">
        <w:rPr>
          <w:rFonts w:ascii="Diavlo Book" w:eastAsia="Times New Roman" w:hAnsi="Diavlo Book" w:cs="Arial"/>
          <w:b/>
          <w:sz w:val="22"/>
          <w:szCs w:val="22"/>
          <w:lang w:eastAsia="pl-PL"/>
        </w:rPr>
        <w:t xml:space="preserve"> 600 Sandomierz</w:t>
      </w:r>
      <w:r w:rsidRPr="00B5156B">
        <w:rPr>
          <w:rFonts w:ascii="Diavlo Book" w:eastAsia="Times New Roman" w:hAnsi="Diavlo Book" w:cs="Arial"/>
          <w:b/>
          <w:sz w:val="22"/>
          <w:szCs w:val="22"/>
          <w:lang w:eastAsia="pl-PL"/>
        </w:rPr>
        <w:t>.</w:t>
      </w:r>
    </w:p>
    <w:p w:rsidR="00DB465F" w:rsidRPr="00DB465F" w:rsidRDefault="00B5156B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B5156B">
        <w:rPr>
          <w:rFonts w:ascii="Diavlo Book" w:eastAsia="Times New Roman" w:hAnsi="Diavlo Book" w:cs="Arial"/>
          <w:sz w:val="22"/>
          <w:szCs w:val="22"/>
          <w:u w:val="single"/>
          <w:lang w:eastAsia="pl-PL"/>
        </w:rPr>
        <w:t>Przedmiotem konkursu ofert i realizacji programu jest:</w:t>
      </w:r>
      <w:r w:rsidR="00DB465F" w:rsidRPr="00DB465F">
        <w:rPr>
          <w:rFonts w:ascii="Diavlo Book" w:eastAsia="Times New Roman" w:hAnsi="Diavlo Book" w:cs="Arial"/>
          <w:sz w:val="22"/>
          <w:szCs w:val="22"/>
          <w:lang w:eastAsia="pl-PL"/>
        </w:rPr>
        <w:t xml:space="preserve"> </w:t>
      </w:r>
      <w:r w:rsidRPr="00B5156B">
        <w:rPr>
          <w:rFonts w:ascii="Diavlo Book" w:eastAsia="Times New Roman" w:hAnsi="Diavlo Book" w:cs="Arial"/>
          <w:sz w:val="22"/>
          <w:szCs w:val="22"/>
          <w:lang w:eastAsia="pl-PL"/>
        </w:rPr>
        <w:t xml:space="preserve">przyjęcie obowiązków udzielenia </w:t>
      </w:r>
      <w:r w:rsidR="00DB465F" w:rsidRPr="00DB465F">
        <w:rPr>
          <w:rFonts w:ascii="Diavlo Book" w:eastAsia="Times New Roman" w:hAnsi="Diavlo Book" w:cs="Arial"/>
          <w:sz w:val="22"/>
          <w:szCs w:val="22"/>
          <w:lang w:eastAsia="pl-PL"/>
        </w:rPr>
        <w:t>ś</w:t>
      </w:r>
      <w:r w:rsidRPr="00B5156B">
        <w:rPr>
          <w:rFonts w:ascii="Diavlo Book" w:eastAsia="Times New Roman" w:hAnsi="Diavlo Book" w:cs="Arial"/>
          <w:sz w:val="22"/>
          <w:szCs w:val="22"/>
          <w:lang w:eastAsia="pl-PL"/>
        </w:rPr>
        <w:t xml:space="preserve">wiadczeń zdrowotnych </w:t>
      </w:r>
      <w:r w:rsidR="00DB465F" w:rsidRPr="00DB465F">
        <w:rPr>
          <w:rFonts w:ascii="Diavlo Book" w:hAnsi="Diavlo Book" w:cs="Calibri"/>
          <w:color w:val="000000"/>
          <w:sz w:val="22"/>
          <w:szCs w:val="22"/>
        </w:rPr>
        <w:t xml:space="preserve">u </w:t>
      </w:r>
      <w:r w:rsidR="007C6796">
        <w:rPr>
          <w:rFonts w:ascii="Diavlo Book" w:hAnsi="Diavlo Book" w:cs="Calibri"/>
          <w:color w:val="000000"/>
          <w:sz w:val="22"/>
          <w:szCs w:val="22"/>
        </w:rPr>
        <w:t>osób powyżej 55 roku życia</w:t>
      </w:r>
      <w:r w:rsidR="00DB465F" w:rsidRPr="00DB465F">
        <w:rPr>
          <w:rFonts w:ascii="Diavlo Book" w:hAnsi="Diavlo Book" w:cs="Calibri"/>
          <w:color w:val="000000"/>
          <w:sz w:val="22"/>
          <w:szCs w:val="22"/>
        </w:rPr>
        <w:t>,</w:t>
      </w:r>
      <w:r w:rsidR="00DB465F">
        <w:rPr>
          <w:rFonts w:ascii="Diavlo Book" w:hAnsi="Diavlo Book" w:cs="Calibri"/>
          <w:color w:val="000000"/>
          <w:sz w:val="22"/>
          <w:szCs w:val="22"/>
        </w:rPr>
        <w:t xml:space="preserve"> zamieszkałych na terenie miasta Sandomierza</w:t>
      </w:r>
      <w:r w:rsidR="00DB465F" w:rsidRPr="00DB465F">
        <w:rPr>
          <w:rFonts w:ascii="Diavlo Book" w:hAnsi="Diavlo Book" w:cs="Calibri"/>
          <w:color w:val="000000"/>
          <w:sz w:val="22"/>
          <w:szCs w:val="22"/>
        </w:rPr>
        <w:t>, na które składa się:</w:t>
      </w:r>
    </w:p>
    <w:p w:rsidR="00DB465F" w:rsidRPr="00DB465F" w:rsidRDefault="00DB465F" w:rsidP="007E12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zakup szczepionek </w:t>
      </w:r>
      <w:r w:rsidR="007C6796">
        <w:rPr>
          <w:rFonts w:ascii="Diavlo Book" w:hAnsi="Diavlo Book" w:cs="Calibri"/>
          <w:color w:val="000000"/>
          <w:sz w:val="22"/>
          <w:szCs w:val="22"/>
        </w:rPr>
        <w:t>przeciw grypie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 (zakup materiałów</w:t>
      </w:r>
      <w:r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niezbędnych do realizacji zadania), </w:t>
      </w:r>
    </w:p>
    <w:p w:rsidR="00DB465F" w:rsidRPr="00DB465F" w:rsidRDefault="00DB465F" w:rsidP="007E12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</w:rPr>
      </w:pPr>
      <w:r w:rsidRPr="00DB465F">
        <w:rPr>
          <w:rFonts w:ascii="Diavlo Book" w:hAnsi="Diavlo Book" w:cs="Calibri"/>
          <w:color w:val="000000"/>
        </w:rPr>
        <w:t xml:space="preserve">wykonanie usługi szczepień u </w:t>
      </w:r>
      <w:r w:rsidR="007C6796">
        <w:rPr>
          <w:rFonts w:ascii="Diavlo Book" w:hAnsi="Diavlo Book" w:cs="Calibri"/>
          <w:color w:val="000000"/>
        </w:rPr>
        <w:t>osób powyżej 55 roku życia</w:t>
      </w:r>
      <w:r w:rsidRPr="00DB465F">
        <w:rPr>
          <w:rFonts w:ascii="Diavlo Book" w:hAnsi="Diavlo Book" w:cs="Calibri"/>
          <w:color w:val="000000"/>
        </w:rPr>
        <w:t xml:space="preserve"> zamieszkałych na terenie </w:t>
      </w:r>
      <w:r w:rsidR="009E71C3">
        <w:rPr>
          <w:rFonts w:ascii="Diavlo Book" w:hAnsi="Diavlo Book" w:cs="Calibri"/>
          <w:color w:val="000000"/>
        </w:rPr>
        <w:t>miasta Sandomierza</w:t>
      </w:r>
      <w:r w:rsidRPr="00DB465F">
        <w:rPr>
          <w:rFonts w:ascii="Diavlo Book" w:hAnsi="Diavlo Book" w:cs="Calibri"/>
          <w:color w:val="000000"/>
        </w:rPr>
        <w:t>, w tym</w:t>
      </w:r>
      <w:r>
        <w:rPr>
          <w:rFonts w:ascii="Diavlo Book" w:hAnsi="Diavlo Book" w:cs="Calibri"/>
          <w:color w:val="000000"/>
        </w:rPr>
        <w:t xml:space="preserve"> </w:t>
      </w:r>
      <w:r w:rsidRPr="00DB465F">
        <w:rPr>
          <w:rFonts w:ascii="Diavlo Book" w:hAnsi="Diavlo Book" w:cs="Calibri"/>
          <w:color w:val="000000"/>
        </w:rPr>
        <w:t>przeprowadzenie badania lekarskiego kwalifikującego do szczepienia</w:t>
      </w:r>
      <w:r w:rsidR="007C6796">
        <w:rPr>
          <w:rFonts w:ascii="Diavlo Book" w:hAnsi="Diavlo Book" w:cs="Calibri"/>
          <w:color w:val="000000"/>
        </w:rPr>
        <w:t>.</w:t>
      </w:r>
    </w:p>
    <w:p w:rsidR="00DB465F" w:rsidRPr="00DB465F" w:rsidRDefault="00DB465F" w:rsidP="007E12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edukację </w:t>
      </w:r>
      <w:r w:rsidR="007C6796">
        <w:rPr>
          <w:rFonts w:ascii="Diavlo Book" w:hAnsi="Diavlo Book" w:cs="Calibri"/>
          <w:color w:val="000000"/>
          <w:sz w:val="22"/>
          <w:szCs w:val="22"/>
        </w:rPr>
        <w:t>świadczeniobiorców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 poprzez przekazanie informacji o zasadności i istocie</w:t>
      </w:r>
      <w:r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szczepienia przeciwko </w:t>
      </w:r>
      <w:r w:rsidR="007C6796">
        <w:rPr>
          <w:rFonts w:ascii="Diavlo Book" w:hAnsi="Diavlo Book" w:cs="Calibri"/>
          <w:color w:val="000000"/>
          <w:sz w:val="22"/>
          <w:szCs w:val="22"/>
        </w:rPr>
        <w:t>grypie</w:t>
      </w:r>
      <w:r w:rsidRPr="00DB465F">
        <w:rPr>
          <w:rFonts w:ascii="Diavlo Book" w:hAnsi="Diavlo Book" w:cs="Calibri"/>
          <w:color w:val="000000"/>
          <w:sz w:val="22"/>
          <w:szCs w:val="22"/>
        </w:rPr>
        <w:t>,</w:t>
      </w:r>
    </w:p>
    <w:p w:rsidR="00DB465F" w:rsidRPr="00DB465F" w:rsidRDefault="00DB465F" w:rsidP="007E12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>przeprowadzenie kampanii informacyjno-edukacyjnej obejmującej rozpowszechnienie informacji o</w:t>
      </w:r>
      <w:r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DB465F">
        <w:rPr>
          <w:rFonts w:ascii="Diavlo Book" w:hAnsi="Diavlo Book" w:cs="Calibri"/>
          <w:color w:val="000000"/>
          <w:sz w:val="22"/>
          <w:szCs w:val="22"/>
        </w:rPr>
        <w:t>szczepieniach.</w:t>
      </w:r>
    </w:p>
    <w:p w:rsidR="00DB465F" w:rsidRPr="00DB465F" w:rsidRDefault="00DB465F" w:rsidP="007E12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zebranie wszelkich dokumentów w tym </w:t>
      </w:r>
      <w:r w:rsidR="007C6796">
        <w:rPr>
          <w:rFonts w:ascii="Diavlo Book" w:hAnsi="Diavlo Book" w:cs="Calibri"/>
          <w:color w:val="000000"/>
          <w:sz w:val="22"/>
          <w:szCs w:val="22"/>
        </w:rPr>
        <w:t>osób zakwalifikowanych do programu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 na wykonanie szczepienia oraz</w:t>
      </w:r>
      <w:r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dokumentów potwierdzających fakt zamieszkania osoby szczepionej na terenie </w:t>
      </w:r>
      <w:r w:rsidR="009E71C3">
        <w:rPr>
          <w:rFonts w:ascii="Diavlo Book" w:hAnsi="Diavlo Book" w:cs="Calibri"/>
          <w:color w:val="000000"/>
          <w:sz w:val="22"/>
          <w:szCs w:val="22"/>
        </w:rPr>
        <w:t>miasta Sandomierza</w:t>
      </w:r>
      <w:r w:rsidRPr="00DB465F">
        <w:rPr>
          <w:rFonts w:ascii="Diavlo Book" w:hAnsi="Diavlo Book" w:cs="Calibri"/>
          <w:color w:val="000000"/>
          <w:sz w:val="22"/>
          <w:szCs w:val="22"/>
        </w:rPr>
        <w:t>.</w:t>
      </w:r>
    </w:p>
    <w:p w:rsidR="00DB465F" w:rsidRPr="00DB465F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>Termin rozpoczęcia udzielania świadczeń</w:t>
      </w:r>
      <w:r w:rsidR="009E71C3"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- od </w:t>
      </w:r>
      <w:r w:rsidR="009E71C3">
        <w:rPr>
          <w:rFonts w:ascii="Diavlo Book" w:hAnsi="Diavlo Book" w:cs="Calibri"/>
          <w:color w:val="000000"/>
          <w:sz w:val="22"/>
          <w:szCs w:val="22"/>
        </w:rPr>
        <w:t>01</w:t>
      </w:r>
      <w:r w:rsidRPr="00DB465F">
        <w:rPr>
          <w:rFonts w:ascii="Diavlo Book" w:hAnsi="Diavlo Book" w:cs="Calibri"/>
          <w:color w:val="000000"/>
          <w:sz w:val="22"/>
          <w:szCs w:val="22"/>
        </w:rPr>
        <w:t>.0</w:t>
      </w:r>
      <w:r w:rsidR="007C6796">
        <w:rPr>
          <w:rFonts w:ascii="Diavlo Book" w:hAnsi="Diavlo Book" w:cs="Calibri"/>
          <w:color w:val="000000"/>
          <w:sz w:val="22"/>
          <w:szCs w:val="22"/>
        </w:rPr>
        <w:t>9</w:t>
      </w:r>
      <w:r w:rsidRPr="00DB465F">
        <w:rPr>
          <w:rFonts w:ascii="Diavlo Book" w:hAnsi="Diavlo Book" w:cs="Calibri"/>
          <w:color w:val="000000"/>
          <w:sz w:val="22"/>
          <w:szCs w:val="22"/>
        </w:rPr>
        <w:t>.201</w:t>
      </w:r>
      <w:r w:rsidR="009E71C3">
        <w:rPr>
          <w:rFonts w:ascii="Diavlo Book" w:hAnsi="Diavlo Book" w:cs="Calibri"/>
          <w:color w:val="000000"/>
          <w:sz w:val="22"/>
          <w:szCs w:val="22"/>
        </w:rPr>
        <w:t xml:space="preserve">5 </w:t>
      </w:r>
      <w:r w:rsidRPr="00DB465F">
        <w:rPr>
          <w:rFonts w:ascii="Diavlo Book" w:hAnsi="Diavlo Book" w:cs="Calibri"/>
          <w:color w:val="000000"/>
          <w:sz w:val="22"/>
          <w:szCs w:val="22"/>
        </w:rPr>
        <w:t>r</w:t>
      </w:r>
      <w:r w:rsidR="009E71C3">
        <w:rPr>
          <w:rFonts w:ascii="Diavlo Book" w:hAnsi="Diavlo Book" w:cs="Calibri"/>
          <w:color w:val="000000"/>
          <w:sz w:val="22"/>
          <w:szCs w:val="22"/>
        </w:rPr>
        <w:t>oku</w:t>
      </w:r>
      <w:r w:rsidR="005E6183">
        <w:rPr>
          <w:rFonts w:ascii="Diavlo Book" w:hAnsi="Diavlo Book" w:cs="Calibri"/>
          <w:color w:val="000000"/>
          <w:sz w:val="22"/>
          <w:szCs w:val="22"/>
        </w:rPr>
        <w:t xml:space="preserve"> a zakończenia - 3</w:t>
      </w:r>
      <w:r w:rsidR="007C6796">
        <w:rPr>
          <w:rFonts w:ascii="Diavlo Book" w:hAnsi="Diavlo Book" w:cs="Calibri"/>
          <w:color w:val="000000"/>
          <w:sz w:val="22"/>
          <w:szCs w:val="22"/>
        </w:rPr>
        <w:t>0</w:t>
      </w:r>
      <w:r w:rsidRPr="00DB465F">
        <w:rPr>
          <w:rFonts w:ascii="Diavlo Book" w:hAnsi="Diavlo Book" w:cs="Calibri"/>
          <w:color w:val="000000"/>
          <w:sz w:val="22"/>
          <w:szCs w:val="22"/>
        </w:rPr>
        <w:t>.1</w:t>
      </w:r>
      <w:r w:rsidR="007C6796">
        <w:rPr>
          <w:rFonts w:ascii="Diavlo Book" w:hAnsi="Diavlo Book" w:cs="Calibri"/>
          <w:color w:val="000000"/>
          <w:sz w:val="22"/>
          <w:szCs w:val="22"/>
        </w:rPr>
        <w:t>1</w:t>
      </w:r>
      <w:r w:rsidRPr="00DB465F">
        <w:rPr>
          <w:rFonts w:ascii="Diavlo Book" w:hAnsi="Diavlo Book" w:cs="Calibri"/>
          <w:color w:val="000000"/>
          <w:sz w:val="22"/>
          <w:szCs w:val="22"/>
        </w:rPr>
        <w:t>.201</w:t>
      </w:r>
      <w:r w:rsidR="009E71C3">
        <w:rPr>
          <w:rFonts w:ascii="Diavlo Book" w:hAnsi="Diavlo Book" w:cs="Calibri"/>
          <w:color w:val="000000"/>
          <w:sz w:val="22"/>
          <w:szCs w:val="22"/>
        </w:rPr>
        <w:t>8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 r</w:t>
      </w:r>
      <w:r w:rsidR="009E71C3">
        <w:rPr>
          <w:rFonts w:ascii="Diavlo Book" w:hAnsi="Diavlo Book" w:cs="Calibri"/>
          <w:color w:val="000000"/>
          <w:sz w:val="22"/>
          <w:szCs w:val="22"/>
        </w:rPr>
        <w:t>oku</w:t>
      </w:r>
      <w:r w:rsidRPr="00DB465F">
        <w:rPr>
          <w:rFonts w:ascii="Diavlo Book" w:hAnsi="Diavlo Book" w:cs="Calibri"/>
          <w:color w:val="000000"/>
          <w:sz w:val="22"/>
          <w:szCs w:val="22"/>
        </w:rPr>
        <w:t>.</w:t>
      </w:r>
    </w:p>
    <w:p w:rsidR="00DB465F" w:rsidRPr="00DB465F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,Bold"/>
          <w:b/>
          <w:bCs/>
          <w:color w:val="000000"/>
          <w:sz w:val="22"/>
          <w:szCs w:val="22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Szacunkowa liczba </w:t>
      </w:r>
      <w:r w:rsidR="007C6796">
        <w:rPr>
          <w:rFonts w:ascii="Diavlo Book" w:hAnsi="Diavlo Book" w:cs="Calibri"/>
          <w:color w:val="000000"/>
          <w:sz w:val="22"/>
          <w:szCs w:val="22"/>
        </w:rPr>
        <w:t>osób</w:t>
      </w:r>
      <w:r w:rsidRPr="00DB465F">
        <w:rPr>
          <w:rFonts w:ascii="Diavlo Book" w:hAnsi="Diavlo Book" w:cs="Calibri"/>
          <w:color w:val="000000"/>
          <w:sz w:val="22"/>
          <w:szCs w:val="22"/>
        </w:rPr>
        <w:t xml:space="preserve"> uprawnionych do </w:t>
      </w:r>
      <w:r w:rsidR="009E71C3">
        <w:rPr>
          <w:rFonts w:ascii="Diavlo Book" w:hAnsi="Diavlo Book" w:cs="Calibri"/>
          <w:color w:val="000000"/>
          <w:sz w:val="22"/>
          <w:szCs w:val="22"/>
        </w:rPr>
        <w:t xml:space="preserve">korzystania ze świadczeń – ok. </w:t>
      </w:r>
      <w:r w:rsidR="007C6796">
        <w:rPr>
          <w:rFonts w:ascii="Diavlo Book" w:hAnsi="Diavlo Book" w:cs="Calibri"/>
          <w:color w:val="000000"/>
          <w:sz w:val="22"/>
          <w:szCs w:val="22"/>
        </w:rPr>
        <w:t>70</w:t>
      </w:r>
      <w:r w:rsidRPr="00DB465F">
        <w:rPr>
          <w:rFonts w:ascii="Diavlo Book" w:hAnsi="Diavlo Book" w:cs="Calibri"/>
          <w:color w:val="000000"/>
          <w:sz w:val="22"/>
          <w:szCs w:val="22"/>
        </w:rPr>
        <w:t>0 w każdym roku</w:t>
      </w:r>
      <w:r w:rsidRPr="00DB465F">
        <w:rPr>
          <w:rFonts w:ascii="Diavlo Book" w:hAnsi="Diavlo Book" w:cs="Calibri,Bold"/>
          <w:b/>
          <w:bCs/>
          <w:color w:val="000000"/>
          <w:sz w:val="22"/>
          <w:szCs w:val="22"/>
        </w:rPr>
        <w:t>.</w:t>
      </w:r>
    </w:p>
    <w:p w:rsidR="00DB465F" w:rsidRPr="009E71C3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>Zamawiający dopuszcza wybór więcej niż jednej oferty w celu objęcia programem całej populacji</w:t>
      </w:r>
      <w:r w:rsidR="009E71C3"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="007C6796">
        <w:rPr>
          <w:rFonts w:ascii="Diavlo Book" w:hAnsi="Diavlo Book" w:cs="Calibri"/>
          <w:color w:val="000000"/>
          <w:sz w:val="22"/>
          <w:szCs w:val="22"/>
        </w:rPr>
        <w:t>osób uprawnionych</w:t>
      </w:r>
      <w:r w:rsidRPr="009E71C3">
        <w:rPr>
          <w:rFonts w:ascii="Diavlo Book" w:hAnsi="Diavlo Book" w:cs="Calibri"/>
          <w:color w:val="000000"/>
          <w:sz w:val="22"/>
          <w:szCs w:val="22"/>
        </w:rPr>
        <w:t>.</w:t>
      </w:r>
    </w:p>
    <w:p w:rsidR="00DB465F" w:rsidRPr="00DB465F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>Szczegółowe Warunki Konkursu Ofert określa załącznik</w:t>
      </w:r>
      <w:r w:rsidR="003A7543">
        <w:rPr>
          <w:rFonts w:ascii="Diavlo Book" w:hAnsi="Diavlo Book" w:cs="Calibri"/>
          <w:color w:val="000000"/>
          <w:sz w:val="22"/>
          <w:szCs w:val="22"/>
        </w:rPr>
        <w:t xml:space="preserve"> nr 2 do niniejszego ogłoszenia</w:t>
      </w:r>
      <w:r w:rsidRPr="00DB465F">
        <w:rPr>
          <w:rFonts w:ascii="Diavlo Book" w:hAnsi="Diavlo Book" w:cs="Calibri"/>
          <w:color w:val="000000"/>
          <w:sz w:val="22"/>
          <w:szCs w:val="22"/>
        </w:rPr>
        <w:t>.</w:t>
      </w:r>
    </w:p>
    <w:p w:rsidR="00DB465F" w:rsidRPr="009E71C3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9E71C3">
        <w:rPr>
          <w:rFonts w:ascii="Diavlo Book" w:hAnsi="Diavlo Book" w:cs="Calibri"/>
          <w:color w:val="000000"/>
          <w:sz w:val="22"/>
          <w:szCs w:val="22"/>
        </w:rPr>
        <w:t>Z projektem umowy, formularzem oferty oraz Szczegółowymi Warunkami Konkursu Ofert można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9E71C3">
        <w:rPr>
          <w:rFonts w:ascii="Diavlo Book" w:hAnsi="Diavlo Book" w:cs="Calibri"/>
          <w:color w:val="000000"/>
          <w:sz w:val="22"/>
          <w:szCs w:val="22"/>
        </w:rPr>
        <w:t>zapoznać się w Urzędzie Mi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>ejskim w Sandomierzu</w:t>
      </w: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, 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>Pl. Poniatowskiego 3</w:t>
      </w: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 – pok. 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>22</w:t>
      </w: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 lub na stronie internetowej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9E71C3">
        <w:rPr>
          <w:rFonts w:ascii="Diavlo Book" w:hAnsi="Diavlo Book" w:cs="Calibri"/>
          <w:color w:val="0000FF"/>
          <w:sz w:val="22"/>
          <w:szCs w:val="22"/>
        </w:rPr>
        <w:t>www.</w:t>
      </w:r>
      <w:r w:rsidR="009E71C3">
        <w:rPr>
          <w:rFonts w:ascii="Diavlo Book" w:hAnsi="Diavlo Book" w:cs="Calibri"/>
          <w:color w:val="0000FF"/>
          <w:sz w:val="22"/>
          <w:szCs w:val="22"/>
        </w:rPr>
        <w:t>sandomierz</w:t>
      </w:r>
      <w:r w:rsidRPr="009E71C3">
        <w:rPr>
          <w:rFonts w:ascii="Diavlo Book" w:hAnsi="Diavlo Book" w:cs="Calibri"/>
          <w:color w:val="0000FF"/>
          <w:sz w:val="22"/>
          <w:szCs w:val="22"/>
        </w:rPr>
        <w:t xml:space="preserve">.pl </w:t>
      </w:r>
      <w:r w:rsidR="005E6183">
        <w:rPr>
          <w:rFonts w:ascii="Diavlo Book" w:hAnsi="Diavlo Book" w:cs="Calibri"/>
          <w:color w:val="000000"/>
          <w:sz w:val="22"/>
          <w:szCs w:val="22"/>
        </w:rPr>
        <w:t>t</w:t>
      </w:r>
      <w:r w:rsidRPr="009E71C3">
        <w:rPr>
          <w:rFonts w:ascii="Diavlo Book" w:hAnsi="Diavlo Book" w:cs="Calibri"/>
          <w:color w:val="000000"/>
          <w:sz w:val="22"/>
          <w:szCs w:val="22"/>
        </w:rPr>
        <w:t>el. 1</w:t>
      </w:r>
      <w:r w:rsidR="009E71C3">
        <w:rPr>
          <w:rFonts w:ascii="Diavlo Book" w:hAnsi="Diavlo Book" w:cs="Calibri"/>
          <w:color w:val="000000"/>
          <w:sz w:val="22"/>
          <w:szCs w:val="22"/>
        </w:rPr>
        <w:t>5 </w:t>
      </w:r>
      <w:r w:rsidRPr="009E71C3">
        <w:rPr>
          <w:rFonts w:ascii="Diavlo Book" w:hAnsi="Diavlo Book" w:cs="Calibri"/>
          <w:color w:val="000000"/>
          <w:sz w:val="22"/>
          <w:szCs w:val="22"/>
        </w:rPr>
        <w:t>6</w:t>
      </w:r>
      <w:r w:rsidR="009E71C3">
        <w:rPr>
          <w:rFonts w:ascii="Diavlo Book" w:hAnsi="Diavlo Book" w:cs="Calibri"/>
          <w:color w:val="000000"/>
          <w:sz w:val="22"/>
          <w:szCs w:val="22"/>
        </w:rPr>
        <w:t>44 01 52</w:t>
      </w:r>
      <w:r w:rsidRPr="009E71C3">
        <w:rPr>
          <w:rFonts w:ascii="Diavlo Book" w:hAnsi="Diavlo Book" w:cs="Calibri"/>
          <w:color w:val="000000"/>
          <w:sz w:val="22"/>
          <w:szCs w:val="22"/>
        </w:rPr>
        <w:t>.</w:t>
      </w:r>
    </w:p>
    <w:p w:rsidR="00DB465F" w:rsidRPr="009E71C3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,Bold"/>
          <w:b/>
          <w:bCs/>
          <w:color w:val="000000"/>
          <w:sz w:val="22"/>
          <w:szCs w:val="22"/>
        </w:rPr>
      </w:pP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Oferty na formularzu w zamkniętych kopertach z napisem „Program 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polityki zdrowotnej </w:t>
      </w:r>
      <w:r w:rsidR="007C6796">
        <w:rPr>
          <w:rFonts w:ascii="Diavlo Book" w:hAnsi="Diavlo Book" w:cs="Calibri"/>
          <w:color w:val="000000"/>
          <w:sz w:val="22"/>
          <w:szCs w:val="22"/>
        </w:rPr>
        <w:t>szczepień przeciw grypie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 na lata 2015 – 2018</w:t>
      </w: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” należy składać w 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Biurze Obsługi Interesanta </w:t>
      </w:r>
      <w:r w:rsidRPr="009E71C3">
        <w:rPr>
          <w:rFonts w:ascii="Diavlo Book" w:hAnsi="Diavlo Book" w:cs="Calibri"/>
          <w:color w:val="000000"/>
          <w:sz w:val="22"/>
          <w:szCs w:val="22"/>
        </w:rPr>
        <w:t>Urzędu Mi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>ejskiego w Sandomierzu</w:t>
      </w:r>
      <w:r w:rsidR="009E71C3">
        <w:rPr>
          <w:rFonts w:ascii="Diavlo Book" w:hAnsi="Diavlo Book" w:cs="Calibri"/>
          <w:color w:val="000000"/>
          <w:sz w:val="22"/>
          <w:szCs w:val="22"/>
        </w:rPr>
        <w:t>,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="009E71C3">
        <w:rPr>
          <w:rFonts w:ascii="Diavlo Book" w:hAnsi="Diavlo Book" w:cs="Calibri"/>
          <w:color w:val="000000"/>
          <w:sz w:val="22"/>
          <w:szCs w:val="22"/>
        </w:rPr>
        <w:t>Pl. Poniatowskiego 3</w:t>
      </w: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 do dnia </w:t>
      </w:r>
      <w:r w:rsidR="007C6796">
        <w:rPr>
          <w:rFonts w:ascii="Diavlo Book" w:hAnsi="Diavlo Book" w:cs="Calibri"/>
          <w:b/>
          <w:color w:val="000000"/>
          <w:sz w:val="22"/>
          <w:szCs w:val="22"/>
        </w:rPr>
        <w:t>17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.0</w:t>
      </w:r>
      <w:r w:rsidR="007C6796">
        <w:rPr>
          <w:rFonts w:ascii="Diavlo Book" w:hAnsi="Diavlo Book" w:cs="Calibri,Bold"/>
          <w:b/>
          <w:bCs/>
          <w:color w:val="000000"/>
          <w:sz w:val="22"/>
          <w:szCs w:val="22"/>
        </w:rPr>
        <w:t>8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.201</w:t>
      </w:r>
      <w:r w:rsidR="009E71C3">
        <w:rPr>
          <w:rFonts w:ascii="Diavlo Book" w:hAnsi="Diavlo Book" w:cs="Calibri,Bold"/>
          <w:b/>
          <w:bCs/>
          <w:color w:val="000000"/>
          <w:sz w:val="22"/>
          <w:szCs w:val="22"/>
        </w:rPr>
        <w:t>5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 xml:space="preserve"> r</w:t>
      </w:r>
      <w:r w:rsidR="009E71C3">
        <w:rPr>
          <w:rFonts w:ascii="Diavlo Book" w:hAnsi="Diavlo Book" w:cs="Calibri,Bold"/>
          <w:b/>
          <w:bCs/>
          <w:color w:val="000000"/>
          <w:sz w:val="22"/>
          <w:szCs w:val="22"/>
        </w:rPr>
        <w:t>oku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 xml:space="preserve"> do godz. 1</w:t>
      </w:r>
      <w:r w:rsidR="007C6796">
        <w:rPr>
          <w:rFonts w:ascii="Diavlo Book" w:hAnsi="Diavlo Book" w:cs="Calibri,Bold"/>
          <w:b/>
          <w:bCs/>
          <w:color w:val="000000"/>
          <w:sz w:val="22"/>
          <w:szCs w:val="22"/>
        </w:rPr>
        <w:t>6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.00.</w:t>
      </w:r>
    </w:p>
    <w:p w:rsidR="00DB465F" w:rsidRPr="009E71C3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Otwarcie ofert nastąpi w dniu </w:t>
      </w:r>
      <w:r w:rsidR="007C6796">
        <w:rPr>
          <w:rFonts w:ascii="Diavlo Book" w:hAnsi="Diavlo Book" w:cs="Calibri,Bold"/>
          <w:b/>
          <w:bCs/>
          <w:color w:val="000000"/>
          <w:sz w:val="22"/>
          <w:szCs w:val="22"/>
        </w:rPr>
        <w:t>18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.0</w:t>
      </w:r>
      <w:r w:rsidR="007C6796">
        <w:rPr>
          <w:rFonts w:ascii="Diavlo Book" w:hAnsi="Diavlo Book" w:cs="Calibri,Bold"/>
          <w:b/>
          <w:bCs/>
          <w:color w:val="000000"/>
          <w:sz w:val="22"/>
          <w:szCs w:val="22"/>
        </w:rPr>
        <w:t>8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.201</w:t>
      </w:r>
      <w:r w:rsidR="009E71C3"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5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 xml:space="preserve"> r</w:t>
      </w:r>
      <w:r w:rsidR="009E71C3"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oku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 xml:space="preserve"> o godz. 1</w:t>
      </w:r>
      <w:r w:rsidR="009E71C3"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>0</w:t>
      </w:r>
      <w:r w:rsidRPr="009E71C3">
        <w:rPr>
          <w:rFonts w:ascii="Diavlo Book" w:hAnsi="Diavlo Book" w:cs="Calibri,Bold"/>
          <w:b/>
          <w:bCs/>
          <w:color w:val="000000"/>
          <w:sz w:val="22"/>
          <w:szCs w:val="22"/>
        </w:rPr>
        <w:t xml:space="preserve">.00 </w:t>
      </w:r>
      <w:r w:rsidRPr="009E71C3">
        <w:rPr>
          <w:rFonts w:ascii="Diavlo Book" w:hAnsi="Diavlo Book" w:cs="Calibri"/>
          <w:color w:val="000000"/>
          <w:sz w:val="22"/>
          <w:szCs w:val="22"/>
        </w:rPr>
        <w:t>w siedzibie udzielającego Zamówienie</w:t>
      </w:r>
      <w:r w:rsidR="009E71C3" w:rsidRPr="009E71C3">
        <w:rPr>
          <w:rFonts w:ascii="Diavlo Book" w:hAnsi="Diavlo Book" w:cs="Calibri"/>
          <w:color w:val="000000"/>
          <w:sz w:val="22"/>
          <w:szCs w:val="22"/>
        </w:rPr>
        <w:t xml:space="preserve"> </w:t>
      </w:r>
      <w:r w:rsidRPr="009E71C3">
        <w:rPr>
          <w:rFonts w:ascii="Diavlo Book" w:hAnsi="Diavlo Book" w:cs="Calibri"/>
          <w:color w:val="000000"/>
          <w:sz w:val="22"/>
          <w:szCs w:val="22"/>
        </w:rPr>
        <w:t>t.j. w Urzędzie Mi</w:t>
      </w:r>
      <w:r w:rsidR="009E71C3">
        <w:rPr>
          <w:rFonts w:ascii="Diavlo Book" w:hAnsi="Diavlo Book" w:cs="Calibri"/>
          <w:color w:val="000000"/>
          <w:sz w:val="22"/>
          <w:szCs w:val="22"/>
        </w:rPr>
        <w:t>ejskim w Sandomierzu</w:t>
      </w:r>
      <w:r w:rsidRPr="009E71C3">
        <w:rPr>
          <w:rFonts w:ascii="Diavlo Book" w:hAnsi="Diavlo Book" w:cs="Calibri"/>
          <w:color w:val="000000"/>
          <w:sz w:val="22"/>
          <w:szCs w:val="22"/>
        </w:rPr>
        <w:t xml:space="preserve">, </w:t>
      </w:r>
      <w:r w:rsidR="009E71C3">
        <w:rPr>
          <w:rFonts w:ascii="Diavlo Book" w:hAnsi="Diavlo Book" w:cs="Calibri"/>
          <w:color w:val="000000"/>
          <w:sz w:val="22"/>
          <w:szCs w:val="22"/>
        </w:rPr>
        <w:t>Pl. Poniatowskiego 3, pok. 11</w:t>
      </w:r>
      <w:r w:rsidRPr="009E71C3">
        <w:rPr>
          <w:rFonts w:ascii="Diavlo Book" w:hAnsi="Diavlo Book" w:cs="Calibri"/>
          <w:color w:val="000000"/>
          <w:sz w:val="22"/>
          <w:szCs w:val="22"/>
        </w:rPr>
        <w:t>.</w:t>
      </w:r>
    </w:p>
    <w:p w:rsidR="00DB465F" w:rsidRPr="00DB465F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hAnsi="Diavlo Book" w:cs="Calibri"/>
          <w:color w:val="000000"/>
          <w:sz w:val="22"/>
          <w:szCs w:val="22"/>
        </w:rPr>
      </w:pPr>
      <w:r w:rsidRPr="00DB465F">
        <w:rPr>
          <w:rFonts w:ascii="Diavlo Book" w:hAnsi="Diavlo Book" w:cs="Calibri"/>
          <w:color w:val="000000"/>
          <w:sz w:val="22"/>
          <w:szCs w:val="22"/>
        </w:rPr>
        <w:t>Oferta powinna spełniać wymogi określone w Szczegółowych Warunkach Konkursu Ofert.</w:t>
      </w:r>
    </w:p>
    <w:p w:rsidR="00DB465F" w:rsidRPr="003F308E" w:rsidRDefault="00DB465F" w:rsidP="007E127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iavlo Book" w:eastAsia="Times New Roman" w:hAnsi="Diavlo Book" w:cs="Arial"/>
          <w:sz w:val="22"/>
          <w:szCs w:val="22"/>
          <w:lang w:eastAsia="pl-PL"/>
        </w:rPr>
      </w:pPr>
      <w:r w:rsidRPr="003F308E">
        <w:rPr>
          <w:rFonts w:ascii="Diavlo Book" w:hAnsi="Diavlo Book" w:cs="Calibri"/>
          <w:color w:val="000000"/>
          <w:sz w:val="22"/>
          <w:szCs w:val="22"/>
        </w:rPr>
        <w:t>Rozstrzygnięcie Konkursu nastąpi w ciągu 7 dni od dnia otwarcia ofert w siedzibie Urzędu Mi</w:t>
      </w:r>
      <w:r w:rsidR="003F308E" w:rsidRPr="003F308E">
        <w:rPr>
          <w:rFonts w:ascii="Diavlo Book" w:hAnsi="Diavlo Book" w:cs="Calibri"/>
          <w:color w:val="000000"/>
          <w:sz w:val="22"/>
          <w:szCs w:val="22"/>
        </w:rPr>
        <w:t>ejskiego w Sandomierzu</w:t>
      </w:r>
      <w:r w:rsidRPr="003F308E">
        <w:rPr>
          <w:rFonts w:ascii="Diavlo Book" w:hAnsi="Diavlo Book" w:cs="Calibri"/>
          <w:color w:val="000000"/>
          <w:sz w:val="22"/>
          <w:szCs w:val="22"/>
        </w:rPr>
        <w:t>.</w:t>
      </w:r>
    </w:p>
    <w:p w:rsidR="007C6796" w:rsidRDefault="007C6796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</w:p>
    <w:p w:rsidR="00153CA9" w:rsidRDefault="00153CA9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</w:p>
    <w:p w:rsidR="00153CA9" w:rsidRDefault="00153CA9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  <w:b/>
        </w:rPr>
      </w:pPr>
    </w:p>
    <w:p w:rsidR="003F308E" w:rsidRPr="0034713B" w:rsidRDefault="003F308E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  <w:b/>
        </w:rPr>
      </w:pPr>
      <w:r w:rsidRPr="0034713B">
        <w:rPr>
          <w:rFonts w:ascii="Diavlo Book" w:hAnsi="Diavlo Book" w:cs="Calibri"/>
          <w:b/>
        </w:rPr>
        <w:lastRenderedPageBreak/>
        <w:t>SZCZEGÓŁOWE WARUNKI KONKURSU OFERT</w:t>
      </w:r>
    </w:p>
    <w:p w:rsidR="003F308E" w:rsidRPr="00216B7D" w:rsidRDefault="0034713B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>
        <w:rPr>
          <w:rFonts w:ascii="Diavlo Book" w:hAnsi="Diavlo Book" w:cs="Calibri"/>
        </w:rPr>
        <w:t>na realizację</w:t>
      </w:r>
      <w:r w:rsidR="003F308E" w:rsidRPr="00216B7D">
        <w:rPr>
          <w:rFonts w:ascii="Diavlo Book" w:hAnsi="Diavlo Book" w:cs="Calibri"/>
        </w:rPr>
        <w:t>:</w:t>
      </w:r>
    </w:p>
    <w:p w:rsidR="0034713B" w:rsidRDefault="0034713B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  <w:r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„</w:t>
      </w: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PROGRAMU </w:t>
      </w:r>
      <w:r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POLITYKI </w:t>
      </w: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ZDROWOTNE</w:t>
      </w:r>
      <w:r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J</w:t>
      </w:r>
      <w:r w:rsidRPr="00E96840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 </w:t>
      </w:r>
      <w:r w:rsidR="007C6796"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>SZCZEPIEŃ PRZECIW GRYPIE</w:t>
      </w:r>
      <w:r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  <w:t xml:space="preserve"> NA LATA 2015 – 2018”</w:t>
      </w:r>
    </w:p>
    <w:p w:rsidR="0034713B" w:rsidRDefault="0034713B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F308E" w:rsidRPr="00216B7D" w:rsidRDefault="003F308E" w:rsidP="0034713B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1</w:t>
      </w:r>
    </w:p>
    <w:p w:rsidR="0034713B" w:rsidRDefault="003F308E" w:rsidP="007E127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34713B">
        <w:rPr>
          <w:rFonts w:ascii="Diavlo Book" w:hAnsi="Diavlo Book" w:cs="Calibri"/>
        </w:rPr>
        <w:t>Szczegółowe Warunki Konkursu Ofert określają szczegółowe zasady postępowania przy</w:t>
      </w:r>
      <w:r w:rsidR="0034713B" w:rsidRPr="0034713B">
        <w:rPr>
          <w:rFonts w:ascii="Diavlo Book" w:hAnsi="Diavlo Book" w:cs="Calibri"/>
        </w:rPr>
        <w:t xml:space="preserve"> </w:t>
      </w:r>
      <w:r w:rsidRPr="0034713B">
        <w:rPr>
          <w:rFonts w:ascii="Diavlo Book" w:hAnsi="Diavlo Book" w:cs="Calibri"/>
        </w:rPr>
        <w:t>przeprowadzaniu konkursu mającego na celu wybór realizatora/realizatorów „Program</w:t>
      </w:r>
      <w:r w:rsidR="0034713B" w:rsidRPr="0034713B">
        <w:rPr>
          <w:rFonts w:ascii="Diavlo Book" w:hAnsi="Diavlo Book" w:cs="Calibri"/>
        </w:rPr>
        <w:t xml:space="preserve">u polityki zdrowotnej </w:t>
      </w:r>
      <w:r w:rsidR="007C6796">
        <w:rPr>
          <w:rFonts w:ascii="Diavlo Book" w:hAnsi="Diavlo Book" w:cs="Calibri"/>
        </w:rPr>
        <w:t>szczepień przeciw grypie</w:t>
      </w:r>
      <w:r w:rsidR="0034713B" w:rsidRPr="0034713B">
        <w:rPr>
          <w:rFonts w:ascii="Diavlo Book" w:hAnsi="Diavlo Book" w:cs="Calibri"/>
        </w:rPr>
        <w:t xml:space="preserve"> na lata 2015 </w:t>
      </w:r>
      <w:r w:rsidR="00623EAA">
        <w:rPr>
          <w:rFonts w:ascii="Diavlo Book" w:hAnsi="Diavlo Book" w:cs="Calibri"/>
        </w:rPr>
        <w:t>–</w:t>
      </w:r>
      <w:r w:rsidR="0034713B" w:rsidRPr="0034713B">
        <w:rPr>
          <w:rFonts w:ascii="Diavlo Book" w:hAnsi="Diavlo Book" w:cs="Calibri"/>
        </w:rPr>
        <w:t xml:space="preserve"> 2018</w:t>
      </w:r>
      <w:r w:rsidRPr="0034713B">
        <w:rPr>
          <w:rFonts w:ascii="Diavlo Book" w:hAnsi="Diavlo Book" w:cs="Calibri"/>
        </w:rPr>
        <w:t>”</w:t>
      </w:r>
      <w:r w:rsidR="0034713B" w:rsidRPr="0034713B">
        <w:rPr>
          <w:rFonts w:ascii="Diavlo Book" w:hAnsi="Diavlo Book" w:cs="Calibri"/>
        </w:rPr>
        <w:t xml:space="preserve"> </w:t>
      </w:r>
      <w:r w:rsidRPr="0034713B">
        <w:rPr>
          <w:rFonts w:ascii="Diavlo Book" w:hAnsi="Diavlo Book" w:cs="Calibri"/>
        </w:rPr>
        <w:t xml:space="preserve">finansowanego z budżetu Gminy </w:t>
      </w:r>
      <w:r w:rsidR="0034713B" w:rsidRPr="0034713B">
        <w:rPr>
          <w:rFonts w:ascii="Diavlo Book" w:hAnsi="Diavlo Book" w:cs="Calibri"/>
        </w:rPr>
        <w:t>Sandomierz</w:t>
      </w:r>
      <w:r w:rsidRPr="0034713B">
        <w:rPr>
          <w:rFonts w:ascii="Diavlo Book" w:hAnsi="Diavlo Book" w:cs="Calibri"/>
        </w:rPr>
        <w:t>.</w:t>
      </w:r>
      <w:r w:rsidR="0034713B" w:rsidRPr="0034713B">
        <w:rPr>
          <w:rFonts w:ascii="Diavlo Book" w:hAnsi="Diavlo Book" w:cs="Calibri"/>
        </w:rPr>
        <w:t xml:space="preserve"> </w:t>
      </w:r>
    </w:p>
    <w:p w:rsidR="003F308E" w:rsidRPr="0034713B" w:rsidRDefault="003F308E" w:rsidP="007E127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34713B">
        <w:rPr>
          <w:rFonts w:ascii="Diavlo Book" w:hAnsi="Diavlo Book" w:cs="Calibri"/>
        </w:rPr>
        <w:t>Przedmiotem konkursu ofert i realizacji programu jest: przyjęcie obowiązków udzielenia świadczeń</w:t>
      </w:r>
      <w:r w:rsidR="0034713B" w:rsidRPr="0034713B">
        <w:rPr>
          <w:rFonts w:ascii="Diavlo Book" w:hAnsi="Diavlo Book" w:cs="Calibri"/>
        </w:rPr>
        <w:t xml:space="preserve"> </w:t>
      </w:r>
      <w:r w:rsidRPr="0034713B">
        <w:rPr>
          <w:rFonts w:ascii="Diavlo Book" w:hAnsi="Diavlo Book" w:cs="Calibri"/>
        </w:rPr>
        <w:t xml:space="preserve">zdrowotnych u </w:t>
      </w:r>
      <w:r w:rsidR="007C6796">
        <w:rPr>
          <w:rFonts w:ascii="Diavlo Book" w:hAnsi="Diavlo Book" w:cs="Calibri"/>
        </w:rPr>
        <w:t>osób powyżej 55 roku życia</w:t>
      </w:r>
      <w:r w:rsidRPr="0034713B">
        <w:rPr>
          <w:rFonts w:ascii="Diavlo Book" w:hAnsi="Diavlo Book" w:cs="Calibri"/>
        </w:rPr>
        <w:t xml:space="preserve">, zamieszkałych na terenie </w:t>
      </w:r>
      <w:r w:rsidR="0034713B">
        <w:rPr>
          <w:rFonts w:ascii="Diavlo Book" w:hAnsi="Diavlo Book" w:cs="Calibri"/>
        </w:rPr>
        <w:t>miasta Sandomierza</w:t>
      </w:r>
      <w:r w:rsidRPr="0034713B">
        <w:rPr>
          <w:rFonts w:ascii="Diavlo Book" w:hAnsi="Diavlo Book" w:cs="Calibri"/>
        </w:rPr>
        <w:t>, na które składa się:</w:t>
      </w:r>
    </w:p>
    <w:p w:rsidR="003F308E" w:rsidRPr="00275217" w:rsidRDefault="003F308E" w:rsidP="007C679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34713B">
        <w:rPr>
          <w:rFonts w:ascii="Diavlo Book" w:hAnsi="Diavlo Book" w:cs="Calibri"/>
        </w:rPr>
        <w:t xml:space="preserve">zakup szczepionek przeciwko </w:t>
      </w:r>
      <w:r w:rsidR="007C6796">
        <w:rPr>
          <w:rFonts w:ascii="Diavlo Book" w:hAnsi="Diavlo Book" w:cs="Calibri"/>
        </w:rPr>
        <w:t>grypie</w:t>
      </w:r>
      <w:r w:rsidRPr="0034713B">
        <w:rPr>
          <w:rFonts w:ascii="Diavlo Book" w:hAnsi="Diavlo Book" w:cs="Calibri"/>
        </w:rPr>
        <w:t xml:space="preserve"> (zakup materiałów</w:t>
      </w:r>
      <w:r w:rsidR="0034713B" w:rsidRPr="0034713B">
        <w:rPr>
          <w:rFonts w:ascii="Diavlo Book" w:hAnsi="Diavlo Book" w:cs="Calibri"/>
        </w:rPr>
        <w:t xml:space="preserve"> </w:t>
      </w:r>
      <w:r w:rsidRPr="0034713B">
        <w:rPr>
          <w:rFonts w:ascii="Diavlo Book" w:hAnsi="Diavlo Book" w:cs="Calibri"/>
        </w:rPr>
        <w:t xml:space="preserve">niezbędnych do realizacji zadania), </w:t>
      </w:r>
    </w:p>
    <w:p w:rsidR="00275217" w:rsidRDefault="003F308E" w:rsidP="007E127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 xml:space="preserve">wykonanie usługi szczepień u </w:t>
      </w:r>
      <w:r w:rsidR="00234174">
        <w:rPr>
          <w:rFonts w:ascii="Diavlo Book" w:hAnsi="Diavlo Book" w:cs="Calibri"/>
        </w:rPr>
        <w:t>osób powyżej 55 roku życia</w:t>
      </w:r>
      <w:r w:rsidRPr="00275217">
        <w:rPr>
          <w:rFonts w:ascii="Diavlo Book" w:hAnsi="Diavlo Book" w:cs="Calibri"/>
        </w:rPr>
        <w:t xml:space="preserve"> zamieszkałych na terenie </w:t>
      </w:r>
      <w:r w:rsidR="00275217" w:rsidRPr="00275217">
        <w:rPr>
          <w:rFonts w:ascii="Diavlo Book" w:hAnsi="Diavlo Book" w:cs="Calibri"/>
        </w:rPr>
        <w:t>miasta Sandomierza</w:t>
      </w:r>
      <w:r w:rsidRPr="00275217">
        <w:rPr>
          <w:rFonts w:ascii="Diavlo Book" w:hAnsi="Diavlo Book" w:cs="Calibri"/>
        </w:rPr>
        <w:t xml:space="preserve"> w tym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>przeprowadzenie badania lekarskiego kwalifikującego do szczepienia,</w:t>
      </w:r>
    </w:p>
    <w:p w:rsidR="00275217" w:rsidRDefault="003F308E" w:rsidP="007E127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 xml:space="preserve">edukację </w:t>
      </w:r>
      <w:r w:rsidR="00234174">
        <w:rPr>
          <w:rFonts w:ascii="Diavlo Book" w:hAnsi="Diavlo Book" w:cs="Calibri"/>
        </w:rPr>
        <w:t>świadczeniobiorców</w:t>
      </w:r>
      <w:r w:rsidRPr="00275217">
        <w:rPr>
          <w:rFonts w:ascii="Diavlo Book" w:hAnsi="Diavlo Book" w:cs="Calibri"/>
        </w:rPr>
        <w:t xml:space="preserve"> poprzez przekazanie informacji o zasadności</w:t>
      </w:r>
      <w:r w:rsidR="00234174">
        <w:rPr>
          <w:rFonts w:ascii="Diavlo Book" w:hAnsi="Diavlo Book" w:cs="Calibri"/>
        </w:rPr>
        <w:t xml:space="preserve">                </w:t>
      </w:r>
      <w:r w:rsidRPr="00275217">
        <w:rPr>
          <w:rFonts w:ascii="Diavlo Book" w:hAnsi="Diavlo Book" w:cs="Calibri"/>
        </w:rPr>
        <w:t xml:space="preserve"> i istocie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 xml:space="preserve">szczepienia przeciwko </w:t>
      </w:r>
      <w:r w:rsidR="00234174">
        <w:rPr>
          <w:rFonts w:ascii="Diavlo Book" w:hAnsi="Diavlo Book" w:cs="Calibri"/>
        </w:rPr>
        <w:t>grypie</w:t>
      </w:r>
      <w:r w:rsidRPr="00275217">
        <w:rPr>
          <w:rFonts w:ascii="Diavlo Book" w:hAnsi="Diavlo Book" w:cs="Calibri"/>
        </w:rPr>
        <w:t>,</w:t>
      </w:r>
      <w:r w:rsidR="00275217" w:rsidRPr="00275217">
        <w:rPr>
          <w:rFonts w:ascii="Diavlo Book" w:hAnsi="Diavlo Book" w:cs="Calibri"/>
        </w:rPr>
        <w:t xml:space="preserve"> </w:t>
      </w:r>
    </w:p>
    <w:p w:rsidR="00275217" w:rsidRDefault="003F308E" w:rsidP="007E127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>przeprowadzenie kampanii informacyjno-edukacyjnej obejmującej rozpowszechnienie informacji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>o szczepieniach.</w:t>
      </w:r>
    </w:p>
    <w:p w:rsidR="003F308E" w:rsidRPr="00275217" w:rsidRDefault="003F308E" w:rsidP="007E127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 xml:space="preserve">zebranie wszelkich dokumentów w tym zgody </w:t>
      </w:r>
      <w:r w:rsidR="00234174">
        <w:rPr>
          <w:rFonts w:ascii="Diavlo Book" w:hAnsi="Diavlo Book" w:cs="Calibri"/>
        </w:rPr>
        <w:t>świadczeniobiorców</w:t>
      </w:r>
      <w:r w:rsidRPr="00275217">
        <w:rPr>
          <w:rFonts w:ascii="Diavlo Book" w:hAnsi="Diavlo Book" w:cs="Calibri"/>
        </w:rPr>
        <w:t xml:space="preserve"> na wykonanie szczepienia oraz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>dokumentów potwierdzających fakt zame</w:t>
      </w:r>
      <w:r w:rsidR="00275217">
        <w:rPr>
          <w:rFonts w:ascii="Diavlo Book" w:hAnsi="Diavlo Book" w:cs="Calibri"/>
        </w:rPr>
        <w:t>ldowania</w:t>
      </w:r>
      <w:r w:rsidRPr="00275217">
        <w:rPr>
          <w:rFonts w:ascii="Diavlo Book" w:hAnsi="Diavlo Book" w:cs="Calibri"/>
        </w:rPr>
        <w:t xml:space="preserve"> osoby szczepionej na terenie </w:t>
      </w:r>
      <w:r w:rsidR="00275217">
        <w:rPr>
          <w:rFonts w:ascii="Diavlo Book" w:hAnsi="Diavlo Book" w:cs="Calibri"/>
        </w:rPr>
        <w:t>Sandomierza</w:t>
      </w:r>
      <w:r w:rsidR="00344981">
        <w:rPr>
          <w:rFonts w:ascii="Diavlo Book" w:hAnsi="Diavlo Book" w:cs="Calibri"/>
        </w:rPr>
        <w:t xml:space="preserve"> zgodnie ze wzorem stanowiącym załącznik Nr 5.</w:t>
      </w:r>
    </w:p>
    <w:p w:rsidR="003F308E" w:rsidRPr="00275217" w:rsidRDefault="003F308E" w:rsidP="007E127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>Ustala się następujące załączniki do niniejszych szczegółowych warunków konkursu ofert:</w:t>
      </w:r>
    </w:p>
    <w:p w:rsidR="00275217" w:rsidRDefault="003F308E" w:rsidP="007E12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>Nr 1 – wzór formularza ofertowego,</w:t>
      </w:r>
    </w:p>
    <w:p w:rsidR="00275217" w:rsidRDefault="003F308E" w:rsidP="007E12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>Nr 2 – wzór oświadczenia o dysponowaniu kadrą niezbędną do realizacji programu,</w:t>
      </w:r>
    </w:p>
    <w:p w:rsidR="00275217" w:rsidRDefault="003F308E" w:rsidP="007E12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>Nr 3 – wzór oświadczenia o zapoznaniu się z treścią ogłoszenia, szczegółowych warunków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>konkursu ofert oraz wzorem umowy,</w:t>
      </w:r>
    </w:p>
    <w:p w:rsidR="003F308E" w:rsidRDefault="003F308E" w:rsidP="007E12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>Nr 4 – wzór oświadczenia o posiadaniu polisy obowiązkowego ubezpieczenia od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>odpowiedzialności cywilnej za szkody wyrządzone przy udzielaniu świadczeń zdrowotnych</w:t>
      </w:r>
      <w:r w:rsidR="00275217" w:rsidRPr="00275217">
        <w:rPr>
          <w:rFonts w:ascii="Diavlo Book" w:hAnsi="Diavlo Book" w:cs="Calibri"/>
        </w:rPr>
        <w:t xml:space="preserve"> </w:t>
      </w:r>
      <w:r w:rsidR="00344981">
        <w:rPr>
          <w:rFonts w:ascii="Diavlo Book" w:hAnsi="Diavlo Book" w:cs="Calibri"/>
        </w:rPr>
        <w:t>stanowiących przedmiot umowy,</w:t>
      </w:r>
    </w:p>
    <w:p w:rsidR="00344981" w:rsidRPr="00275217" w:rsidRDefault="00344981" w:rsidP="007E12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>
        <w:rPr>
          <w:rFonts w:ascii="Diavlo Book" w:hAnsi="Diavlo Book" w:cs="Calibri"/>
        </w:rPr>
        <w:t xml:space="preserve">Nr 5 – oświadczenie o zameldowaniu </w:t>
      </w:r>
      <w:r w:rsidR="00234174">
        <w:rPr>
          <w:rFonts w:ascii="Diavlo Book" w:hAnsi="Diavlo Book" w:cs="Calibri"/>
        </w:rPr>
        <w:t>świadczeniobiorcy</w:t>
      </w:r>
      <w:r>
        <w:rPr>
          <w:rFonts w:ascii="Diavlo Book" w:hAnsi="Diavlo Book" w:cs="Calibri"/>
        </w:rPr>
        <w:t xml:space="preserve"> na terenie Sandomierza.</w:t>
      </w:r>
    </w:p>
    <w:p w:rsidR="003F308E" w:rsidRPr="00216B7D" w:rsidRDefault="003F308E" w:rsidP="00275217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2</w:t>
      </w:r>
    </w:p>
    <w:p w:rsidR="003F308E" w:rsidRPr="00216B7D" w:rsidRDefault="003F308E" w:rsidP="00216B7D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Ilekroć mowa o:</w:t>
      </w:r>
    </w:p>
    <w:p w:rsidR="00275217" w:rsidRDefault="003F308E" w:rsidP="007E127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 xml:space="preserve">„udzielającym zamówienia” </w:t>
      </w:r>
      <w:r w:rsidR="00623EAA">
        <w:rPr>
          <w:rFonts w:ascii="Diavlo Book" w:hAnsi="Diavlo Book" w:cs="Calibri"/>
        </w:rPr>
        <w:t>–</w:t>
      </w:r>
      <w:r w:rsidRPr="00275217">
        <w:rPr>
          <w:rFonts w:ascii="Diavlo Book" w:hAnsi="Diavlo Book" w:cs="Calibri"/>
        </w:rPr>
        <w:t xml:space="preserve"> należy rozumieć Gminę </w:t>
      </w:r>
      <w:r w:rsidR="00275217" w:rsidRPr="00275217">
        <w:rPr>
          <w:rFonts w:ascii="Diavlo Book" w:hAnsi="Diavlo Book" w:cs="Calibri"/>
        </w:rPr>
        <w:t>Sandomierz</w:t>
      </w:r>
      <w:r w:rsidRPr="00275217">
        <w:rPr>
          <w:rFonts w:ascii="Diavlo Book" w:hAnsi="Diavlo Book" w:cs="Calibri"/>
        </w:rPr>
        <w:t xml:space="preserve"> reprezentowaną przez</w:t>
      </w:r>
      <w:r w:rsidR="00275217" w:rsidRPr="00275217">
        <w:rPr>
          <w:rFonts w:ascii="Diavlo Book" w:hAnsi="Diavlo Book" w:cs="Calibri"/>
        </w:rPr>
        <w:t xml:space="preserve"> Burmistrza </w:t>
      </w:r>
      <w:r w:rsidRPr="00275217">
        <w:rPr>
          <w:rFonts w:ascii="Diavlo Book" w:hAnsi="Diavlo Book" w:cs="Calibri"/>
        </w:rPr>
        <w:t xml:space="preserve">Miasta </w:t>
      </w:r>
      <w:r w:rsidR="00275217" w:rsidRPr="00275217">
        <w:rPr>
          <w:rFonts w:ascii="Diavlo Book" w:hAnsi="Diavlo Book" w:cs="Calibri"/>
        </w:rPr>
        <w:t>Sandomierza</w:t>
      </w:r>
      <w:r w:rsidRPr="00275217">
        <w:rPr>
          <w:rFonts w:ascii="Diavlo Book" w:hAnsi="Diavlo Book" w:cs="Calibri"/>
        </w:rPr>
        <w:t>.</w:t>
      </w:r>
    </w:p>
    <w:p w:rsidR="003F308E" w:rsidRPr="00275217" w:rsidRDefault="003F308E" w:rsidP="007E127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275217">
        <w:rPr>
          <w:rFonts w:ascii="Diavlo Book" w:hAnsi="Diavlo Book" w:cs="Calibri"/>
        </w:rPr>
        <w:t xml:space="preserve">„przyjmującym zamówienie” lub oferencie </w:t>
      </w:r>
      <w:r w:rsidR="00623EAA">
        <w:rPr>
          <w:rFonts w:ascii="Diavlo Book" w:hAnsi="Diavlo Book" w:cs="Calibri"/>
        </w:rPr>
        <w:t>–</w:t>
      </w:r>
      <w:r w:rsidRPr="00275217">
        <w:rPr>
          <w:rFonts w:ascii="Diavlo Book" w:hAnsi="Diavlo Book" w:cs="Calibri"/>
        </w:rPr>
        <w:t xml:space="preserve"> należy rozumieć podmioty lecznicze </w:t>
      </w:r>
      <w:r w:rsidR="00275217" w:rsidRPr="00275217">
        <w:rPr>
          <w:rFonts w:ascii="Diavlo Book" w:hAnsi="Diavlo Book" w:cs="Calibri"/>
        </w:rPr>
        <w:t xml:space="preserve">           </w:t>
      </w:r>
      <w:r w:rsidRPr="00275217">
        <w:rPr>
          <w:rFonts w:ascii="Diavlo Book" w:hAnsi="Diavlo Book" w:cs="Calibri"/>
        </w:rPr>
        <w:t>w</w:t>
      </w:r>
      <w:r w:rsidR="00275217" w:rsidRPr="00275217">
        <w:rPr>
          <w:rFonts w:ascii="Diavlo Book" w:hAnsi="Diavlo Book" w:cs="Calibri"/>
        </w:rPr>
        <w:t xml:space="preserve"> </w:t>
      </w:r>
      <w:r w:rsidRPr="00275217">
        <w:rPr>
          <w:rFonts w:ascii="Diavlo Book" w:hAnsi="Diavlo Book" w:cs="Calibri"/>
        </w:rPr>
        <w:t xml:space="preserve">rozumieniu </w:t>
      </w:r>
      <w:r w:rsidR="00623EAA">
        <w:rPr>
          <w:rFonts w:ascii="Diavlo Book" w:hAnsi="Diavlo Book" w:cs="Calibri"/>
        </w:rPr>
        <w:t>art</w:t>
      </w:r>
      <w:r w:rsidRPr="00275217">
        <w:rPr>
          <w:rFonts w:ascii="Diavlo Book" w:hAnsi="Diavlo Book" w:cs="Calibri"/>
        </w:rPr>
        <w:t>. 4 ustawy z dnia 15 kwietnia 2011 r</w:t>
      </w:r>
      <w:r w:rsidR="00275217" w:rsidRPr="00275217">
        <w:rPr>
          <w:rFonts w:ascii="Diavlo Book" w:hAnsi="Diavlo Book" w:cs="Calibri"/>
        </w:rPr>
        <w:t>oku</w:t>
      </w:r>
      <w:r w:rsidRPr="00275217">
        <w:rPr>
          <w:rFonts w:ascii="Diavlo Book" w:hAnsi="Diavlo Book" w:cs="Calibri"/>
        </w:rPr>
        <w:t xml:space="preserve"> o działalności leczniczej (</w:t>
      </w:r>
      <w:r w:rsidR="00275217">
        <w:rPr>
          <w:rFonts w:ascii="Diavlo Book" w:hAnsi="Diavlo Book" w:cs="Calibri"/>
        </w:rPr>
        <w:t xml:space="preserve">t. j. </w:t>
      </w:r>
      <w:r w:rsidRPr="00275217">
        <w:rPr>
          <w:rFonts w:ascii="Diavlo Book" w:hAnsi="Diavlo Book" w:cs="Calibri"/>
        </w:rPr>
        <w:t xml:space="preserve">Dz. U. </w:t>
      </w:r>
      <w:r w:rsidR="00275217">
        <w:rPr>
          <w:rFonts w:ascii="Diavlo Book" w:hAnsi="Diavlo Book" w:cs="Calibri"/>
        </w:rPr>
        <w:t xml:space="preserve">z </w:t>
      </w:r>
      <w:r w:rsidRPr="00275217">
        <w:rPr>
          <w:rFonts w:ascii="Diavlo Book" w:hAnsi="Diavlo Book" w:cs="Calibri"/>
        </w:rPr>
        <w:t>2</w:t>
      </w:r>
      <w:r w:rsidR="00C31A70">
        <w:rPr>
          <w:rFonts w:ascii="Diavlo Book" w:hAnsi="Diavlo Book" w:cs="Calibri"/>
        </w:rPr>
        <w:t>015</w:t>
      </w:r>
      <w:r w:rsidR="00275217">
        <w:rPr>
          <w:rFonts w:ascii="Diavlo Book" w:hAnsi="Diavlo Book" w:cs="Calibri"/>
        </w:rPr>
        <w:t xml:space="preserve"> roku,</w:t>
      </w:r>
      <w:r w:rsidR="00275217" w:rsidRPr="00275217">
        <w:rPr>
          <w:rFonts w:ascii="Diavlo Book" w:hAnsi="Diavlo Book" w:cs="Calibri"/>
        </w:rPr>
        <w:t xml:space="preserve"> </w:t>
      </w:r>
      <w:r w:rsidR="00275217">
        <w:rPr>
          <w:rFonts w:ascii="Diavlo Book" w:hAnsi="Diavlo Book" w:cs="Calibri"/>
        </w:rPr>
        <w:t>p</w:t>
      </w:r>
      <w:r w:rsidRPr="00275217">
        <w:rPr>
          <w:rFonts w:ascii="Diavlo Book" w:hAnsi="Diavlo Book" w:cs="Calibri"/>
        </w:rPr>
        <w:t xml:space="preserve">oz. </w:t>
      </w:r>
      <w:r w:rsidR="00C31A70">
        <w:rPr>
          <w:rFonts w:ascii="Diavlo Book" w:hAnsi="Diavlo Book" w:cs="Calibri"/>
        </w:rPr>
        <w:t>6</w:t>
      </w:r>
      <w:r w:rsidR="00275217">
        <w:rPr>
          <w:rFonts w:ascii="Diavlo Book" w:hAnsi="Diavlo Book" w:cs="Calibri"/>
        </w:rPr>
        <w:t>1</w:t>
      </w:r>
      <w:r w:rsidR="00C31A70">
        <w:rPr>
          <w:rFonts w:ascii="Diavlo Book" w:hAnsi="Diavlo Book" w:cs="Calibri"/>
        </w:rPr>
        <w:t>8</w:t>
      </w:r>
      <w:r w:rsidR="00275217">
        <w:rPr>
          <w:rFonts w:ascii="Diavlo Book" w:hAnsi="Diavlo Book" w:cs="Calibri"/>
        </w:rPr>
        <w:t xml:space="preserve"> z późn. </w:t>
      </w:r>
      <w:r w:rsidRPr="00275217">
        <w:rPr>
          <w:rFonts w:ascii="Diavlo Book" w:hAnsi="Diavlo Book" w:cs="Calibri"/>
        </w:rPr>
        <w:t>zm.) przystępujące do organizowanego konkursu ofert.</w:t>
      </w:r>
    </w:p>
    <w:p w:rsidR="003F308E" w:rsidRPr="00216B7D" w:rsidRDefault="003F308E" w:rsidP="00275217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3</w:t>
      </w:r>
    </w:p>
    <w:p w:rsidR="003F308E" w:rsidRPr="00216B7D" w:rsidRDefault="003F308E" w:rsidP="00216B7D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Udzielający zamówienia wymaga od przyjmującego zamówienie, aby:</w:t>
      </w:r>
    </w:p>
    <w:p w:rsidR="00CE6F3F" w:rsidRDefault="003F308E" w:rsidP="007E127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lastRenderedPageBreak/>
        <w:t>przyjmujący zamówienie świadczył zamawiane usługi na wysokim poziomie, zgodnie ze sztuką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i etyką zawodu, obowiązującymi przepisami prawa oraz postanowieniami umowy, przy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zachowaniu należytej staranności,</w:t>
      </w:r>
    </w:p>
    <w:p w:rsidR="00CE6F3F" w:rsidRDefault="003F308E" w:rsidP="007E127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świadczone usługi były wykonywane przez wykwalifikowane osoby,</w:t>
      </w:r>
    </w:p>
    <w:p w:rsidR="00CE6F3F" w:rsidRDefault="003F308E" w:rsidP="007E127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przyjmujący zamówienie prowadził rejestr szczepionych dzieci,</w:t>
      </w:r>
      <w:r w:rsidR="00CE6F3F" w:rsidRPr="00CE6F3F">
        <w:rPr>
          <w:rFonts w:ascii="Diavlo Book" w:hAnsi="Diavlo Book" w:cs="Calibri"/>
        </w:rPr>
        <w:t xml:space="preserve"> </w:t>
      </w:r>
    </w:p>
    <w:p w:rsidR="003F308E" w:rsidRPr="00CE6F3F" w:rsidRDefault="003F308E" w:rsidP="007E127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przyjmujący zamówienie posiadał polisę obowiązkowego ubezpieczenia od odpowiedzialności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cywilnej za szkody wyrządzone przy udzielaniu świadczeń zdrowotnych stanowiących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przedmiot umowy zgodnie z przepisami Rozporządzenia Ministra Finansów z dnia 22 grudnia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2011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r</w:t>
      </w:r>
      <w:r w:rsidR="00CE6F3F" w:rsidRPr="00CE6F3F">
        <w:rPr>
          <w:rFonts w:ascii="Diavlo Book" w:hAnsi="Diavlo Book" w:cs="Calibri"/>
        </w:rPr>
        <w:t>oku</w:t>
      </w:r>
      <w:r w:rsidRPr="00CE6F3F">
        <w:rPr>
          <w:rFonts w:ascii="Diavlo Book" w:hAnsi="Diavlo Book" w:cs="Calibri"/>
        </w:rPr>
        <w:t xml:space="preserve"> w sprawie obowiązkowego ubezpieczenia odpowiedzialności cywilnej podmiotu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 xml:space="preserve">wykonującego działalność leczniczą (Dz. U. </w:t>
      </w:r>
      <w:r w:rsidR="00CE6F3F">
        <w:rPr>
          <w:rFonts w:ascii="Diavlo Book" w:hAnsi="Diavlo Book" w:cs="Calibri"/>
        </w:rPr>
        <w:t xml:space="preserve">z 2011 roku </w:t>
      </w:r>
      <w:r w:rsidRPr="00CE6F3F">
        <w:rPr>
          <w:rFonts w:ascii="Diavlo Book" w:hAnsi="Diavlo Book" w:cs="Calibri"/>
        </w:rPr>
        <w:t>Nr 293</w:t>
      </w:r>
      <w:r w:rsidR="00CE6F3F">
        <w:rPr>
          <w:rFonts w:ascii="Diavlo Book" w:hAnsi="Diavlo Book" w:cs="Calibri"/>
        </w:rPr>
        <w:t>,</w:t>
      </w:r>
      <w:r w:rsidRPr="00CE6F3F">
        <w:rPr>
          <w:rFonts w:ascii="Diavlo Book" w:hAnsi="Diavlo Book" w:cs="Calibri"/>
        </w:rPr>
        <w:t xml:space="preserve"> </w:t>
      </w:r>
      <w:r w:rsidR="00CE6F3F">
        <w:rPr>
          <w:rFonts w:ascii="Diavlo Book" w:hAnsi="Diavlo Book" w:cs="Calibri"/>
        </w:rPr>
        <w:t>p</w:t>
      </w:r>
      <w:r w:rsidRPr="00CE6F3F">
        <w:rPr>
          <w:rFonts w:ascii="Diavlo Book" w:hAnsi="Diavlo Book" w:cs="Calibri"/>
        </w:rPr>
        <w:t>oz. 1729)</w:t>
      </w:r>
    </w:p>
    <w:p w:rsidR="003F308E" w:rsidRPr="00216B7D" w:rsidRDefault="003F308E" w:rsidP="00CE6F3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4</w:t>
      </w:r>
    </w:p>
    <w:p w:rsidR="00CE6F3F" w:rsidRDefault="003F308E" w:rsidP="007E127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 xml:space="preserve">Termin rozpoczęcia udzielania świadczeń zdrowotnych planuje się od </w:t>
      </w:r>
      <w:r w:rsidR="00CE6F3F" w:rsidRPr="00CE6F3F">
        <w:rPr>
          <w:rFonts w:ascii="Diavlo Book" w:hAnsi="Diavlo Book" w:cs="Calibri"/>
        </w:rPr>
        <w:t>01</w:t>
      </w:r>
      <w:r w:rsidRPr="00CE6F3F">
        <w:rPr>
          <w:rFonts w:ascii="Diavlo Book" w:hAnsi="Diavlo Book" w:cs="Calibri"/>
        </w:rPr>
        <w:t>.0</w:t>
      </w:r>
      <w:r w:rsidR="00234174">
        <w:rPr>
          <w:rFonts w:ascii="Diavlo Book" w:hAnsi="Diavlo Book" w:cs="Calibri"/>
        </w:rPr>
        <w:t>9</w:t>
      </w:r>
      <w:r w:rsidRPr="00CE6F3F">
        <w:rPr>
          <w:rFonts w:ascii="Diavlo Book" w:hAnsi="Diavlo Book" w:cs="Calibri"/>
        </w:rPr>
        <w:t>.201</w:t>
      </w:r>
      <w:r w:rsidR="00CE6F3F" w:rsidRPr="00CE6F3F">
        <w:rPr>
          <w:rFonts w:ascii="Diavlo Book" w:hAnsi="Diavlo Book" w:cs="Calibri"/>
        </w:rPr>
        <w:t xml:space="preserve">5 </w:t>
      </w:r>
      <w:r w:rsidRPr="00CE6F3F">
        <w:rPr>
          <w:rFonts w:ascii="Diavlo Book" w:hAnsi="Diavlo Book" w:cs="Calibri"/>
        </w:rPr>
        <w:t>r</w:t>
      </w:r>
      <w:r w:rsidR="00CE6F3F" w:rsidRPr="00CE6F3F">
        <w:rPr>
          <w:rFonts w:ascii="Diavlo Book" w:hAnsi="Diavlo Book" w:cs="Calibri"/>
        </w:rPr>
        <w:t xml:space="preserve">oku. </w:t>
      </w:r>
    </w:p>
    <w:p w:rsidR="00CE6F3F" w:rsidRDefault="003F308E" w:rsidP="007E127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 xml:space="preserve">Termin zakończenia realizacji przedmiotu umowy </w:t>
      </w:r>
      <w:r w:rsidR="005E6183">
        <w:rPr>
          <w:rFonts w:ascii="Diavlo Book" w:hAnsi="Diavlo Book" w:cs="Calibri"/>
        </w:rPr>
        <w:t>ustala się na dzień 3</w:t>
      </w:r>
      <w:r w:rsidR="00234174">
        <w:rPr>
          <w:rFonts w:ascii="Diavlo Book" w:hAnsi="Diavlo Book" w:cs="Calibri"/>
        </w:rPr>
        <w:t>0</w:t>
      </w:r>
      <w:r w:rsidRPr="00CE6F3F">
        <w:rPr>
          <w:rFonts w:ascii="Diavlo Book" w:hAnsi="Diavlo Book" w:cs="Calibri"/>
        </w:rPr>
        <w:t>.1</w:t>
      </w:r>
      <w:r w:rsidR="00234174">
        <w:rPr>
          <w:rFonts w:ascii="Diavlo Book" w:hAnsi="Diavlo Book" w:cs="Calibri"/>
        </w:rPr>
        <w:t>1</w:t>
      </w:r>
      <w:r w:rsidRPr="00CE6F3F">
        <w:rPr>
          <w:rFonts w:ascii="Diavlo Book" w:hAnsi="Diavlo Book" w:cs="Calibri"/>
        </w:rPr>
        <w:t>.201</w:t>
      </w:r>
      <w:r w:rsidR="00CE6F3F" w:rsidRPr="00CE6F3F">
        <w:rPr>
          <w:rFonts w:ascii="Diavlo Book" w:hAnsi="Diavlo Book" w:cs="Calibri"/>
        </w:rPr>
        <w:t>8</w:t>
      </w:r>
      <w:r w:rsidRPr="00CE6F3F">
        <w:rPr>
          <w:rFonts w:ascii="Diavlo Book" w:hAnsi="Diavlo Book" w:cs="Calibri"/>
        </w:rPr>
        <w:t xml:space="preserve"> r</w:t>
      </w:r>
      <w:r w:rsidR="00CE6F3F" w:rsidRPr="00CE6F3F">
        <w:rPr>
          <w:rFonts w:ascii="Diavlo Book" w:hAnsi="Diavlo Book" w:cs="Calibri"/>
        </w:rPr>
        <w:t>oku</w:t>
      </w:r>
      <w:r w:rsidRPr="00CE6F3F">
        <w:rPr>
          <w:rFonts w:ascii="Diavlo Book" w:hAnsi="Diavlo Book" w:cs="Calibri"/>
        </w:rPr>
        <w:t>.</w:t>
      </w:r>
      <w:r w:rsidR="00CE6F3F" w:rsidRPr="00CE6F3F">
        <w:rPr>
          <w:rFonts w:ascii="Diavlo Book" w:hAnsi="Diavlo Book" w:cs="Calibri"/>
        </w:rPr>
        <w:t xml:space="preserve"> </w:t>
      </w:r>
    </w:p>
    <w:p w:rsidR="003F308E" w:rsidRPr="00CE6F3F" w:rsidRDefault="003F308E" w:rsidP="007E127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 xml:space="preserve">Przyjmujący zamówienie realizuje program w miejscu/miejscach wskazanych </w:t>
      </w:r>
      <w:r w:rsidR="005E6183">
        <w:rPr>
          <w:rFonts w:ascii="Diavlo Book" w:hAnsi="Diavlo Book" w:cs="Calibri"/>
        </w:rPr>
        <w:t xml:space="preserve">        </w:t>
      </w:r>
      <w:r w:rsidRPr="00CE6F3F">
        <w:rPr>
          <w:rFonts w:ascii="Diavlo Book" w:hAnsi="Diavlo Book" w:cs="Calibri"/>
        </w:rPr>
        <w:t>w ofercie.</w:t>
      </w:r>
    </w:p>
    <w:p w:rsidR="003F308E" w:rsidRPr="00216B7D" w:rsidRDefault="003F308E" w:rsidP="00CE6F3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5</w:t>
      </w:r>
    </w:p>
    <w:p w:rsidR="003F308E" w:rsidRPr="00CE6F3F" w:rsidRDefault="003F308E" w:rsidP="007E127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W postępowaniu konkursowym mogą wziąć udział podmioty, które spełniają następujące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warunki:</w:t>
      </w:r>
    </w:p>
    <w:p w:rsidR="00CE6F3F" w:rsidRDefault="003F308E" w:rsidP="007E127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 xml:space="preserve">są podmiotami wykonującymi działalność leczniczą określonymi w </w:t>
      </w:r>
      <w:r w:rsidR="00623EAA">
        <w:rPr>
          <w:rFonts w:ascii="Diavlo Book" w:hAnsi="Diavlo Book" w:cs="Calibri"/>
        </w:rPr>
        <w:t>art</w:t>
      </w:r>
      <w:r w:rsidRPr="00CE6F3F">
        <w:rPr>
          <w:rFonts w:ascii="Diavlo Book" w:hAnsi="Diavlo Book" w:cs="Calibri"/>
        </w:rPr>
        <w:t>. 4 ust. 1 ustawy z dnia 15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kwietnia 2011 roku o działalności leczniczej (</w:t>
      </w:r>
      <w:r w:rsidR="00CE6F3F" w:rsidRPr="00CE6F3F">
        <w:rPr>
          <w:rFonts w:ascii="Diavlo Book" w:hAnsi="Diavlo Book" w:cs="Calibri"/>
        </w:rPr>
        <w:t>t. j. Dz. U. z 201</w:t>
      </w:r>
      <w:r w:rsidR="00C31A70">
        <w:rPr>
          <w:rFonts w:ascii="Diavlo Book" w:hAnsi="Diavlo Book" w:cs="Calibri"/>
        </w:rPr>
        <w:t>5</w:t>
      </w:r>
      <w:r w:rsidR="00CE6F3F" w:rsidRPr="00CE6F3F">
        <w:rPr>
          <w:rFonts w:ascii="Diavlo Book" w:hAnsi="Diavlo Book" w:cs="Calibri"/>
        </w:rPr>
        <w:t xml:space="preserve"> roku, poz. </w:t>
      </w:r>
      <w:r w:rsidR="00C31A70">
        <w:rPr>
          <w:rFonts w:ascii="Diavlo Book" w:hAnsi="Diavlo Book" w:cs="Calibri"/>
        </w:rPr>
        <w:t>6</w:t>
      </w:r>
      <w:r w:rsidR="00CE6F3F" w:rsidRPr="00CE6F3F">
        <w:rPr>
          <w:rFonts w:ascii="Diavlo Book" w:hAnsi="Diavlo Book" w:cs="Calibri"/>
        </w:rPr>
        <w:t>1</w:t>
      </w:r>
      <w:r w:rsidR="00C31A70">
        <w:rPr>
          <w:rFonts w:ascii="Diavlo Book" w:hAnsi="Diavlo Book" w:cs="Calibri"/>
        </w:rPr>
        <w:t>8</w:t>
      </w:r>
      <w:r w:rsidR="00CE6F3F" w:rsidRPr="00CE6F3F">
        <w:rPr>
          <w:rFonts w:ascii="Diavlo Book" w:hAnsi="Diavlo Book" w:cs="Calibri"/>
        </w:rPr>
        <w:t xml:space="preserve"> z późn. zm.</w:t>
      </w:r>
      <w:r w:rsidRPr="00CE6F3F">
        <w:rPr>
          <w:rFonts w:ascii="Diavlo Book" w:hAnsi="Diavlo Book" w:cs="Calibri"/>
        </w:rPr>
        <w:t>),</w:t>
      </w:r>
    </w:p>
    <w:p w:rsidR="00CE6F3F" w:rsidRDefault="003F308E" w:rsidP="007E127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świadczą usługi w zakresie zgodnym z przedmiotem konkursu ofert.</w:t>
      </w:r>
    </w:p>
    <w:p w:rsidR="00CE6F3F" w:rsidRDefault="003F308E" w:rsidP="007E127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są zarejestrowani we właściwym rejestrze, posiadają nadany numer REGON i NIP,</w:t>
      </w:r>
    </w:p>
    <w:p w:rsidR="003F308E" w:rsidRPr="00CE6F3F" w:rsidRDefault="003F308E" w:rsidP="007E127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posiadają wykwalifikowany personel medyczny oraz punk szczepień zgodnie z wytycznymi NFZ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oraz Stacji Sanitarno – Epidemiologicznej.</w:t>
      </w:r>
    </w:p>
    <w:p w:rsidR="003F308E" w:rsidRPr="00CE6F3F" w:rsidRDefault="003F308E" w:rsidP="007E127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Wymaganymi dokumentami formalnymi załączonymi przez oferenta do oferty są:</w:t>
      </w:r>
    </w:p>
    <w:p w:rsidR="00CE6F3F" w:rsidRDefault="003F308E" w:rsidP="007E127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aktualny wypis z rejestru podmiotów wykonujących działalność leczniczą oraz aktualny odpis z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Krajowego Rejestru Sądowego lub zaświadczenie o wpisie do ewidencji działalności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gospodarczej.</w:t>
      </w:r>
    </w:p>
    <w:p w:rsidR="00CE6F3F" w:rsidRDefault="003F308E" w:rsidP="007E127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oświadczenie o dysponowaniu kadrą niezbędną do realizacji programu wg załącznika nr 2.</w:t>
      </w:r>
    </w:p>
    <w:p w:rsidR="00CE6F3F" w:rsidRDefault="003F308E" w:rsidP="007E127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oświadczenie o zapoznaniu się z treścią ogłoszenia, szczegółowymi warunkami konkursu ofert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oraz wzorem umowy wg załącznika nr 3.</w:t>
      </w:r>
    </w:p>
    <w:p w:rsidR="003F308E" w:rsidRPr="00CE6F3F" w:rsidRDefault="00234174" w:rsidP="007E127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>
        <w:rPr>
          <w:rFonts w:ascii="Diavlo Book" w:hAnsi="Diavlo Book" w:cs="Calibri"/>
        </w:rPr>
        <w:t xml:space="preserve"> o</w:t>
      </w:r>
      <w:r w:rsidR="003F308E" w:rsidRPr="00CE6F3F">
        <w:rPr>
          <w:rFonts w:ascii="Diavlo Book" w:hAnsi="Diavlo Book" w:cs="Calibri"/>
        </w:rPr>
        <w:t>świadczenie o posiadaniu polisy obowiązkowego ubezpieczenia od odpowiedzialności</w:t>
      </w:r>
      <w:r w:rsidR="00CE6F3F" w:rsidRPr="00CE6F3F">
        <w:rPr>
          <w:rFonts w:ascii="Diavlo Book" w:hAnsi="Diavlo Book" w:cs="Calibri"/>
        </w:rPr>
        <w:t xml:space="preserve"> </w:t>
      </w:r>
      <w:r w:rsidR="003F308E" w:rsidRPr="00CE6F3F">
        <w:rPr>
          <w:rFonts w:ascii="Diavlo Book" w:hAnsi="Diavlo Book" w:cs="Calibri"/>
        </w:rPr>
        <w:t>cywilnej za szkody wyrządzone przy udzielaniu świadczeń zdrowotnych stanowiących</w:t>
      </w:r>
      <w:r w:rsidR="00CE6F3F" w:rsidRPr="00CE6F3F">
        <w:rPr>
          <w:rFonts w:ascii="Diavlo Book" w:hAnsi="Diavlo Book" w:cs="Calibri"/>
        </w:rPr>
        <w:t xml:space="preserve"> </w:t>
      </w:r>
      <w:r w:rsidR="003F308E" w:rsidRPr="00CE6F3F">
        <w:rPr>
          <w:rFonts w:ascii="Diavlo Book" w:hAnsi="Diavlo Book" w:cs="Calibri"/>
        </w:rPr>
        <w:t>przedmiot umowy wg załącznika nr 4.</w:t>
      </w:r>
    </w:p>
    <w:p w:rsidR="00CE6F3F" w:rsidRDefault="003F308E" w:rsidP="007E127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Ofertę należy złożyć na formularzu, którego wzór stanowi załącznik nr 1.</w:t>
      </w:r>
    </w:p>
    <w:p w:rsidR="003F308E" w:rsidRDefault="003F308E" w:rsidP="007E127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CE6F3F">
        <w:rPr>
          <w:rFonts w:ascii="Diavlo Book" w:hAnsi="Diavlo Book" w:cs="Calibri"/>
        </w:rPr>
        <w:t>Zamawiający dopuszcza wybór więcej niż jednej oferty w celu objęcia programem całej populacji</w:t>
      </w:r>
      <w:r w:rsidR="00CE6F3F" w:rsidRPr="00CE6F3F">
        <w:rPr>
          <w:rFonts w:ascii="Diavlo Book" w:hAnsi="Diavlo Book" w:cs="Calibri"/>
        </w:rPr>
        <w:t xml:space="preserve"> </w:t>
      </w:r>
      <w:r w:rsidRPr="00CE6F3F">
        <w:rPr>
          <w:rFonts w:ascii="Diavlo Book" w:hAnsi="Diavlo Book" w:cs="Calibri"/>
        </w:rPr>
        <w:t>dzie</w:t>
      </w:r>
      <w:r w:rsidR="005E6183">
        <w:rPr>
          <w:rFonts w:ascii="Diavlo Book" w:hAnsi="Diavlo Book" w:cs="Calibri"/>
        </w:rPr>
        <w:t>ci</w:t>
      </w:r>
      <w:r w:rsidRPr="00CE6F3F">
        <w:rPr>
          <w:rFonts w:ascii="Diavlo Book" w:hAnsi="Diavlo Book" w:cs="Calibri"/>
        </w:rPr>
        <w:t xml:space="preserve"> z danego rocznika.</w:t>
      </w:r>
    </w:p>
    <w:p w:rsidR="00EC04F4" w:rsidRPr="00CE6F3F" w:rsidRDefault="00EC04F4" w:rsidP="00234174">
      <w:pPr>
        <w:pStyle w:val="Akapitzlist"/>
        <w:autoSpaceDE w:val="0"/>
        <w:autoSpaceDN w:val="0"/>
        <w:adjustRightInd w:val="0"/>
        <w:ind w:left="360"/>
        <w:jc w:val="both"/>
        <w:rPr>
          <w:rFonts w:ascii="Diavlo Book" w:hAnsi="Diavlo Book" w:cs="Calibri"/>
        </w:rPr>
      </w:pPr>
    </w:p>
    <w:p w:rsidR="003F308E" w:rsidRPr="00216B7D" w:rsidRDefault="003F308E" w:rsidP="00CE6F3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6</w:t>
      </w:r>
    </w:p>
    <w:p w:rsidR="003F308E" w:rsidRPr="00D67049" w:rsidRDefault="003F308E" w:rsidP="007E127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t>Odrzuceniu podlegają oferty:</w:t>
      </w:r>
    </w:p>
    <w:p w:rsidR="00D67049" w:rsidRDefault="003F308E" w:rsidP="007E127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t>Nie spełniające wymogów, o których mowa w § 5 ust. 1 – 4 i § 8 ust. 8,</w:t>
      </w:r>
    </w:p>
    <w:p w:rsidR="00D67049" w:rsidRDefault="003F308E" w:rsidP="007E127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t>Złożone po terminie, o którym mowa w § 9,</w:t>
      </w:r>
    </w:p>
    <w:p w:rsidR="003F308E" w:rsidRPr="00D67049" w:rsidRDefault="003F308E" w:rsidP="007E127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lastRenderedPageBreak/>
        <w:t>Złożone w większej liczbie ofert niż jeden przez jednego oferenta.</w:t>
      </w:r>
    </w:p>
    <w:p w:rsidR="003F308E" w:rsidRPr="00216B7D" w:rsidRDefault="003F308E" w:rsidP="00D67049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7</w:t>
      </w:r>
    </w:p>
    <w:p w:rsidR="00D67049" w:rsidRDefault="003F308E" w:rsidP="007E127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t>Wybierając najkorzystniejsze oferty/ę komisja konkursowa będzie brała pod uwagę cenę</w:t>
      </w:r>
      <w:r w:rsidR="00D67049" w:rsidRPr="00D67049">
        <w:rPr>
          <w:rFonts w:ascii="Diavlo Book" w:hAnsi="Diavlo Book" w:cs="Calibri"/>
        </w:rPr>
        <w:t xml:space="preserve"> </w:t>
      </w:r>
      <w:r w:rsidRPr="00D67049">
        <w:rPr>
          <w:rFonts w:ascii="Diavlo Book" w:hAnsi="Diavlo Book" w:cs="Calibri"/>
        </w:rPr>
        <w:t>ofertową brutto za wykonanie usługi u 1 osoby</w:t>
      </w:r>
      <w:r w:rsidR="00D67049" w:rsidRPr="00D67049">
        <w:rPr>
          <w:rFonts w:ascii="Diavlo Book" w:hAnsi="Diavlo Book" w:cs="Calibri"/>
        </w:rPr>
        <w:t>.</w:t>
      </w:r>
    </w:p>
    <w:p w:rsidR="00D67049" w:rsidRDefault="003F308E" w:rsidP="007E127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t>Powyższa cena ofertowa powinna zawierać wszystkie koszty niezbędne do realizacji programu</w:t>
      </w:r>
      <w:r w:rsidR="00D67049" w:rsidRPr="00D67049">
        <w:rPr>
          <w:rFonts w:ascii="Diavlo Book" w:hAnsi="Diavlo Book" w:cs="Calibri"/>
        </w:rPr>
        <w:t xml:space="preserve"> </w:t>
      </w:r>
      <w:r w:rsidRPr="00D67049">
        <w:rPr>
          <w:rFonts w:ascii="Diavlo Book" w:hAnsi="Diavlo Book" w:cs="Calibri"/>
        </w:rPr>
        <w:t xml:space="preserve">zdrowotnego będącego przedmiotem umowy, w tym </w:t>
      </w:r>
      <w:r w:rsidR="005E6183">
        <w:rPr>
          <w:rFonts w:ascii="Diavlo Book" w:hAnsi="Diavlo Book" w:cs="Calibri"/>
        </w:rPr>
        <w:t xml:space="preserve">             </w:t>
      </w:r>
      <w:r w:rsidRPr="00D67049">
        <w:rPr>
          <w:rFonts w:ascii="Diavlo Book" w:hAnsi="Diavlo Book" w:cs="Calibri"/>
        </w:rPr>
        <w:t>w szczególności uśrednione koszty zakupu</w:t>
      </w:r>
      <w:r w:rsidR="00D67049" w:rsidRPr="00D67049">
        <w:rPr>
          <w:rFonts w:ascii="Diavlo Book" w:hAnsi="Diavlo Book" w:cs="Calibri"/>
        </w:rPr>
        <w:t xml:space="preserve"> </w:t>
      </w:r>
      <w:r w:rsidRPr="00D67049">
        <w:rPr>
          <w:rFonts w:ascii="Diavlo Book" w:hAnsi="Diavlo Book" w:cs="Calibri"/>
        </w:rPr>
        <w:t>szczepionek, wykonanie usługi szczepień, przeprowadzenie kampanii promocyjno-edukacyjnej,</w:t>
      </w:r>
      <w:r w:rsidR="00D67049" w:rsidRPr="00D67049">
        <w:rPr>
          <w:rFonts w:ascii="Diavlo Book" w:hAnsi="Diavlo Book" w:cs="Calibri"/>
        </w:rPr>
        <w:t xml:space="preserve"> </w:t>
      </w:r>
      <w:r w:rsidRPr="00D67049">
        <w:rPr>
          <w:rFonts w:ascii="Diavlo Book" w:hAnsi="Diavlo Book" w:cs="Calibri"/>
        </w:rPr>
        <w:t xml:space="preserve">utylizacja zużytego sprzętu, koszty administracyjno </w:t>
      </w:r>
      <w:r w:rsidR="00623EAA">
        <w:rPr>
          <w:rFonts w:ascii="Diavlo Book" w:hAnsi="Diavlo Book" w:cs="Calibri"/>
        </w:rPr>
        <w:t>–</w:t>
      </w:r>
      <w:r w:rsidRPr="00D67049">
        <w:rPr>
          <w:rFonts w:ascii="Diavlo Book" w:hAnsi="Diavlo Book" w:cs="Calibri"/>
        </w:rPr>
        <w:t>biurowe i inne</w:t>
      </w:r>
      <w:r w:rsidR="00D67049" w:rsidRPr="00D67049">
        <w:rPr>
          <w:rFonts w:ascii="Diavlo Book" w:hAnsi="Diavlo Book" w:cs="Calibri"/>
        </w:rPr>
        <w:t>.</w:t>
      </w:r>
    </w:p>
    <w:p w:rsidR="003F308E" w:rsidRPr="00D67049" w:rsidRDefault="003F308E" w:rsidP="007E127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67049">
        <w:rPr>
          <w:rFonts w:ascii="Diavlo Book" w:hAnsi="Diavlo Book" w:cs="Calibri"/>
        </w:rPr>
        <w:t>W przypadku złożenia przez oferentów ofert z taką samą ceną ofertową Zamawiający</w:t>
      </w:r>
      <w:r w:rsidR="00D67049" w:rsidRPr="00D67049">
        <w:rPr>
          <w:rFonts w:ascii="Diavlo Book" w:hAnsi="Diavlo Book" w:cs="Calibri"/>
        </w:rPr>
        <w:t xml:space="preserve"> </w:t>
      </w:r>
      <w:r w:rsidRPr="00D67049">
        <w:rPr>
          <w:rFonts w:ascii="Diavlo Book" w:hAnsi="Diavlo Book" w:cs="Calibri"/>
        </w:rPr>
        <w:t>dopuszcza wybór więcej niż jednej oferty.</w:t>
      </w:r>
    </w:p>
    <w:p w:rsidR="003F308E" w:rsidRPr="00216B7D" w:rsidRDefault="003F308E" w:rsidP="00D67049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8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110578">
        <w:rPr>
          <w:rFonts w:ascii="Diavlo Book" w:hAnsi="Diavlo Book" w:cs="Calibri"/>
        </w:rPr>
        <w:t xml:space="preserve">Przyjmujący zamówienie przedstawia ofertę zgodnie z wymogami określonymi </w:t>
      </w:r>
      <w:r w:rsidR="00234174">
        <w:rPr>
          <w:rFonts w:ascii="Diavlo Book" w:hAnsi="Diavlo Book" w:cs="Calibri"/>
        </w:rPr>
        <w:t xml:space="preserve">             </w:t>
      </w:r>
      <w:r w:rsidRPr="00110578">
        <w:rPr>
          <w:rFonts w:ascii="Diavlo Book" w:hAnsi="Diavlo Book" w:cs="Calibri"/>
        </w:rPr>
        <w:t>w szczegółowych</w:t>
      </w:r>
      <w:r w:rsidR="00110578" w:rsidRPr="00110578">
        <w:rPr>
          <w:rFonts w:ascii="Diavlo Book" w:hAnsi="Diavlo Book" w:cs="Calibri"/>
        </w:rPr>
        <w:t xml:space="preserve"> </w:t>
      </w:r>
      <w:r w:rsidRPr="00110578">
        <w:rPr>
          <w:rFonts w:ascii="Diavlo Book" w:hAnsi="Diavlo Book" w:cs="Calibri"/>
        </w:rPr>
        <w:t>warunkach konkursu ofert. Propozycje rozwiązań alternatywnych i wariantowych nie będą brane</w:t>
      </w:r>
      <w:r w:rsidR="00110578" w:rsidRPr="00110578">
        <w:rPr>
          <w:rFonts w:ascii="Diavlo Book" w:hAnsi="Diavlo Book" w:cs="Calibri"/>
        </w:rPr>
        <w:t xml:space="preserve"> </w:t>
      </w:r>
      <w:r w:rsidRPr="00110578">
        <w:rPr>
          <w:rFonts w:ascii="Diavlo Book" w:hAnsi="Diavlo Book" w:cs="Calibri"/>
        </w:rPr>
        <w:t>pod uwagę.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110578">
        <w:rPr>
          <w:rFonts w:ascii="Diavlo Book" w:hAnsi="Diavlo Book" w:cs="Calibri"/>
        </w:rPr>
        <w:t>Można złożyć tylko jedną ofertę.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110578">
        <w:rPr>
          <w:rFonts w:ascii="Diavlo Book" w:hAnsi="Diavlo Book" w:cs="Calibri"/>
        </w:rPr>
        <w:t>Oferta powinna obejmować całość zamówienia. Oferty częściowe nie będą brane pod uwagę.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110578">
        <w:rPr>
          <w:rFonts w:ascii="Diavlo Book" w:hAnsi="Diavlo Book" w:cs="Calibri"/>
        </w:rPr>
        <w:t>Składający ofertę ponoszą wszelkie koszty związane z przygotowaniem i złożeniem oferty.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110578">
        <w:rPr>
          <w:rFonts w:ascii="Diavlo Book" w:hAnsi="Diavlo Book" w:cs="Calibri"/>
        </w:rPr>
        <w:t>Ofertę należy złożyć zgodnie z formularzem oferty ustalonym przez udzielającego zamówienie.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110578">
        <w:rPr>
          <w:rFonts w:ascii="Diavlo Book" w:hAnsi="Diavlo Book" w:cs="Calibri"/>
        </w:rPr>
        <w:t>Wszystkie zapisane strony oferty powinny być ponumerowane przez osobę podpisującą ofertę.</w:t>
      </w:r>
    </w:p>
    <w:p w:rsidR="00110578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,Italic"/>
          <w:i/>
          <w:iCs/>
        </w:rPr>
      </w:pPr>
      <w:r w:rsidRPr="00110578">
        <w:rPr>
          <w:rFonts w:ascii="Diavlo Book" w:hAnsi="Diavlo Book" w:cs="Calibri"/>
        </w:rPr>
        <w:t>Ofertę należy wraz z załącznikami umieścić w zapieczętowanej kopercie. Kopertę należy opatrzyć</w:t>
      </w:r>
      <w:r w:rsidR="00110578" w:rsidRPr="00110578">
        <w:rPr>
          <w:rFonts w:ascii="Diavlo Book" w:hAnsi="Diavlo Book" w:cs="Calibri"/>
        </w:rPr>
        <w:t xml:space="preserve"> </w:t>
      </w:r>
      <w:r w:rsidRPr="00110578">
        <w:rPr>
          <w:rFonts w:ascii="Diavlo Book" w:hAnsi="Diavlo Book" w:cs="Calibri"/>
        </w:rPr>
        <w:t xml:space="preserve">danymi składającego ofertę, oraz napisem: </w:t>
      </w:r>
      <w:r w:rsidRPr="00110578">
        <w:rPr>
          <w:rFonts w:ascii="Diavlo Book" w:hAnsi="Diavlo Book" w:cs="Calibri,Italic"/>
          <w:iCs/>
        </w:rPr>
        <w:t>„</w:t>
      </w:r>
      <w:r w:rsidR="00110578" w:rsidRPr="00110578">
        <w:rPr>
          <w:rFonts w:ascii="Diavlo Book" w:hAnsi="Diavlo Book" w:cs="Calibri"/>
        </w:rPr>
        <w:t xml:space="preserve">Programu polityki zdrowotnej </w:t>
      </w:r>
      <w:r w:rsidR="00234174">
        <w:rPr>
          <w:rFonts w:ascii="Diavlo Book" w:hAnsi="Diavlo Book" w:cs="Calibri"/>
        </w:rPr>
        <w:t>szczepień przeciw grypie</w:t>
      </w:r>
      <w:r w:rsidR="00110578" w:rsidRPr="00110578">
        <w:rPr>
          <w:rFonts w:ascii="Diavlo Book" w:hAnsi="Diavlo Book" w:cs="Calibri"/>
        </w:rPr>
        <w:t xml:space="preserve"> na lata 2015 – 2018”.</w:t>
      </w:r>
      <w:r w:rsidRPr="00110578">
        <w:rPr>
          <w:rFonts w:ascii="Diavlo Book" w:hAnsi="Diavlo Book" w:cs="Calibri,Italic"/>
          <w:i/>
          <w:iCs/>
        </w:rPr>
        <w:t xml:space="preserve"> „Nie</w:t>
      </w:r>
      <w:r w:rsidR="005E6183">
        <w:rPr>
          <w:rFonts w:ascii="Diavlo Book" w:hAnsi="Diavlo Book" w:cs="Calibri,Italic"/>
          <w:i/>
          <w:iCs/>
        </w:rPr>
        <w:t xml:space="preserve"> otwierać przed dniem </w:t>
      </w:r>
      <w:r w:rsidR="00234174">
        <w:rPr>
          <w:rFonts w:ascii="Diavlo Book" w:hAnsi="Diavlo Book" w:cs="Calibri,Italic"/>
          <w:i/>
          <w:iCs/>
        </w:rPr>
        <w:t>18</w:t>
      </w:r>
      <w:r w:rsidR="00110578" w:rsidRPr="00110578">
        <w:rPr>
          <w:rFonts w:ascii="Diavlo Book" w:hAnsi="Diavlo Book" w:cs="Calibri,Italic"/>
          <w:i/>
          <w:iCs/>
        </w:rPr>
        <w:t>.0</w:t>
      </w:r>
      <w:r w:rsidR="00234174">
        <w:rPr>
          <w:rFonts w:ascii="Diavlo Book" w:hAnsi="Diavlo Book" w:cs="Calibri,Italic"/>
          <w:i/>
          <w:iCs/>
        </w:rPr>
        <w:t>8</w:t>
      </w:r>
      <w:r w:rsidR="00110578" w:rsidRPr="00110578">
        <w:rPr>
          <w:rFonts w:ascii="Diavlo Book" w:hAnsi="Diavlo Book" w:cs="Calibri,Italic"/>
          <w:i/>
          <w:iCs/>
        </w:rPr>
        <w:t xml:space="preserve">.2015 </w:t>
      </w:r>
      <w:r w:rsidRPr="00110578">
        <w:rPr>
          <w:rFonts w:ascii="Diavlo Book" w:hAnsi="Diavlo Book" w:cs="Calibri,Italic"/>
          <w:i/>
          <w:iCs/>
        </w:rPr>
        <w:t>r</w:t>
      </w:r>
      <w:r w:rsidR="00110578" w:rsidRPr="00110578">
        <w:rPr>
          <w:rFonts w:ascii="Diavlo Book" w:hAnsi="Diavlo Book" w:cs="Calibri,Italic"/>
          <w:i/>
          <w:iCs/>
        </w:rPr>
        <w:t>oku</w:t>
      </w:r>
      <w:r w:rsidRPr="00110578">
        <w:rPr>
          <w:rFonts w:ascii="Diavlo Book" w:hAnsi="Diavlo Book" w:cs="Calibri,Italic"/>
          <w:i/>
          <w:iCs/>
        </w:rPr>
        <w:t>.”</w:t>
      </w:r>
      <w:r w:rsidR="00110578" w:rsidRPr="00110578">
        <w:rPr>
          <w:rFonts w:ascii="Diavlo Book" w:hAnsi="Diavlo Book" w:cs="Calibri,Italic"/>
          <w:i/>
          <w:iCs/>
        </w:rPr>
        <w:t xml:space="preserve"> </w:t>
      </w:r>
    </w:p>
    <w:p w:rsidR="00BC0689" w:rsidRDefault="00110578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,Italic"/>
          <w:iCs/>
        </w:rPr>
        <w:t>D</w:t>
      </w:r>
      <w:r w:rsidR="003F308E" w:rsidRPr="00BC0689">
        <w:rPr>
          <w:rFonts w:ascii="Diavlo Book" w:hAnsi="Diavlo Book" w:cs="Calibri"/>
        </w:rPr>
        <w:t>okumenty, o których mowa w § 5 ust. 2 pkt. 1, winny być złożone w formie kopii</w:t>
      </w:r>
      <w:r w:rsidR="00BC0689" w:rsidRPr="00BC0689">
        <w:rPr>
          <w:rFonts w:ascii="Diavlo Book" w:hAnsi="Diavlo Book" w:cs="Calibri"/>
        </w:rPr>
        <w:t xml:space="preserve"> </w:t>
      </w:r>
      <w:r w:rsidR="003F308E" w:rsidRPr="00BC0689">
        <w:rPr>
          <w:rFonts w:ascii="Diavlo Book" w:hAnsi="Diavlo Book" w:cs="Calibri"/>
        </w:rPr>
        <w:t>uwierzytelnionych przez organ wydający dokument, lub poświadczone za zgodność z oryginałem</w:t>
      </w:r>
      <w:r w:rsidR="00BC0689" w:rsidRPr="00BC0689">
        <w:rPr>
          <w:rFonts w:ascii="Diavlo Book" w:hAnsi="Diavlo Book" w:cs="Calibri"/>
        </w:rPr>
        <w:t xml:space="preserve"> </w:t>
      </w:r>
      <w:r w:rsidR="003F308E" w:rsidRPr="00BC0689">
        <w:rPr>
          <w:rFonts w:ascii="Diavlo Book" w:hAnsi="Diavlo Book" w:cs="Calibri"/>
        </w:rPr>
        <w:t>przez osobę uprawnioną do sporządzenia oferty lub przez radcę prawnego, adwokata lub</w:t>
      </w:r>
      <w:r w:rsidR="00BC0689" w:rsidRPr="00BC0689">
        <w:rPr>
          <w:rFonts w:ascii="Diavlo Book" w:hAnsi="Diavlo Book" w:cs="Calibri"/>
        </w:rPr>
        <w:t xml:space="preserve"> </w:t>
      </w:r>
      <w:r w:rsidR="003F308E" w:rsidRPr="00BC0689">
        <w:rPr>
          <w:rFonts w:ascii="Diavlo Book" w:hAnsi="Diavlo Book" w:cs="Calibri"/>
        </w:rPr>
        <w:t>notariusza.</w:t>
      </w:r>
    </w:p>
    <w:p w:rsidR="00BC0689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"/>
        </w:rPr>
        <w:t xml:space="preserve">Oświadczenia, o których mowa w § 5 ust. 2 pkt. 2 i 3 powinny być złożone </w:t>
      </w:r>
      <w:r w:rsidR="005E6183">
        <w:rPr>
          <w:rFonts w:ascii="Diavlo Book" w:hAnsi="Diavlo Book" w:cs="Calibri"/>
        </w:rPr>
        <w:t xml:space="preserve">            </w:t>
      </w:r>
      <w:r w:rsidRPr="00BC0689">
        <w:rPr>
          <w:rFonts w:ascii="Diavlo Book" w:hAnsi="Diavlo Book" w:cs="Calibri"/>
        </w:rPr>
        <w:t>w formie oryginałów.</w:t>
      </w:r>
    </w:p>
    <w:p w:rsidR="003F308E" w:rsidRPr="00BC0689" w:rsidRDefault="003F308E" w:rsidP="007E127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"/>
        </w:rPr>
        <w:t>Załączane dokumenty powinny posiadać atrybut aktualności; przyjmuje się za aktualne</w:t>
      </w:r>
      <w:r w:rsidR="00BC0689" w:rsidRPr="00BC0689">
        <w:rPr>
          <w:rFonts w:ascii="Diavlo Book" w:hAnsi="Diavlo Book" w:cs="Calibri"/>
        </w:rPr>
        <w:t xml:space="preserve"> </w:t>
      </w:r>
      <w:r w:rsidRPr="00BC0689">
        <w:rPr>
          <w:rFonts w:ascii="Diavlo Book" w:hAnsi="Diavlo Book" w:cs="Calibri"/>
        </w:rPr>
        <w:t>dokumenty wystawione w ciągu sześciu miesięcy poprzedzających termin składania ofert lub</w:t>
      </w:r>
      <w:r w:rsidR="00BC0689" w:rsidRPr="00BC0689">
        <w:rPr>
          <w:rFonts w:ascii="Diavlo Book" w:hAnsi="Diavlo Book" w:cs="Calibri"/>
        </w:rPr>
        <w:t xml:space="preserve"> </w:t>
      </w:r>
      <w:r w:rsidRPr="00BC0689">
        <w:rPr>
          <w:rFonts w:ascii="Diavlo Book" w:hAnsi="Diavlo Book" w:cs="Calibri"/>
        </w:rPr>
        <w:t>datę ważności, jeżeli taką opatrzono dokument.</w:t>
      </w:r>
    </w:p>
    <w:p w:rsidR="003F308E" w:rsidRPr="00216B7D" w:rsidRDefault="003F308E" w:rsidP="00BC0689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9</w:t>
      </w:r>
    </w:p>
    <w:p w:rsidR="003F308E" w:rsidRPr="00216B7D" w:rsidRDefault="003F308E" w:rsidP="00216B7D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 xml:space="preserve">Zaklejoną ofertę należy złożyć do dnia </w:t>
      </w:r>
      <w:r w:rsidR="00234174">
        <w:rPr>
          <w:rFonts w:ascii="Diavlo Book" w:hAnsi="Diavlo Book" w:cs="Calibri"/>
          <w:b/>
        </w:rPr>
        <w:t>17</w:t>
      </w:r>
      <w:r w:rsidRPr="00216B7D">
        <w:rPr>
          <w:rFonts w:ascii="Diavlo Book" w:hAnsi="Diavlo Book" w:cs="Calibri,Bold"/>
          <w:b/>
          <w:bCs/>
        </w:rPr>
        <w:t xml:space="preserve"> </w:t>
      </w:r>
      <w:r w:rsidR="00234174">
        <w:rPr>
          <w:rFonts w:ascii="Diavlo Book" w:hAnsi="Diavlo Book" w:cs="Calibri,Bold"/>
          <w:b/>
          <w:bCs/>
        </w:rPr>
        <w:t>sierpnia</w:t>
      </w:r>
      <w:r w:rsidRPr="00216B7D">
        <w:rPr>
          <w:rFonts w:ascii="Diavlo Book" w:hAnsi="Diavlo Book" w:cs="Calibri,Bold"/>
          <w:b/>
          <w:bCs/>
        </w:rPr>
        <w:t xml:space="preserve"> 201</w:t>
      </w:r>
      <w:r w:rsidR="00BC0689">
        <w:rPr>
          <w:rFonts w:ascii="Diavlo Book" w:hAnsi="Diavlo Book" w:cs="Calibri,Bold"/>
          <w:b/>
          <w:bCs/>
        </w:rPr>
        <w:t>5 roku</w:t>
      </w:r>
      <w:r w:rsidRPr="00216B7D">
        <w:rPr>
          <w:rFonts w:ascii="Diavlo Book" w:hAnsi="Diavlo Book" w:cs="Calibri,Bold"/>
          <w:b/>
          <w:bCs/>
        </w:rPr>
        <w:t xml:space="preserve"> do godziny 1</w:t>
      </w:r>
      <w:r w:rsidR="00234174">
        <w:rPr>
          <w:rFonts w:ascii="Diavlo Book" w:hAnsi="Diavlo Book" w:cs="Calibri,Bold"/>
          <w:b/>
          <w:bCs/>
        </w:rPr>
        <w:t>6</w:t>
      </w:r>
      <w:r w:rsidRPr="00216B7D">
        <w:rPr>
          <w:rFonts w:ascii="Diavlo Book" w:hAnsi="Diavlo Book" w:cs="Calibri,Bold"/>
          <w:b/>
          <w:bCs/>
        </w:rPr>
        <w:t xml:space="preserve">.00 </w:t>
      </w:r>
      <w:r w:rsidRPr="00216B7D">
        <w:rPr>
          <w:rFonts w:ascii="Diavlo Book" w:hAnsi="Diavlo Book" w:cs="Calibri"/>
        </w:rPr>
        <w:t>w siedzibie</w:t>
      </w:r>
    </w:p>
    <w:p w:rsidR="003F308E" w:rsidRPr="00216B7D" w:rsidRDefault="003F308E" w:rsidP="00216B7D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udzielającego zamówienia – Urząd Mi</w:t>
      </w:r>
      <w:r w:rsidR="00BC0689">
        <w:rPr>
          <w:rFonts w:ascii="Diavlo Book" w:hAnsi="Diavlo Book" w:cs="Calibri"/>
        </w:rPr>
        <w:t>ejski w Sandomierzu</w:t>
      </w:r>
      <w:r w:rsidRPr="00216B7D">
        <w:rPr>
          <w:rFonts w:ascii="Diavlo Book" w:hAnsi="Diavlo Book" w:cs="Calibri"/>
        </w:rPr>
        <w:t xml:space="preserve">, </w:t>
      </w:r>
      <w:r w:rsidR="00BC0689">
        <w:rPr>
          <w:rFonts w:ascii="Diavlo Book" w:hAnsi="Diavlo Book" w:cs="Calibri"/>
        </w:rPr>
        <w:t>Pl. Poniatowskiego 3</w:t>
      </w:r>
      <w:r w:rsidRPr="00216B7D">
        <w:rPr>
          <w:rFonts w:ascii="Diavlo Book" w:hAnsi="Diavlo Book" w:cs="Calibri"/>
        </w:rPr>
        <w:t>, 2</w:t>
      </w:r>
      <w:r w:rsidR="00BC0689">
        <w:rPr>
          <w:rFonts w:ascii="Diavlo Book" w:hAnsi="Diavlo Book" w:cs="Calibri"/>
        </w:rPr>
        <w:t>7</w:t>
      </w:r>
      <w:r w:rsidRPr="00216B7D">
        <w:rPr>
          <w:rFonts w:ascii="Diavlo Book" w:hAnsi="Diavlo Book" w:cs="Calibri"/>
        </w:rPr>
        <w:t>-6</w:t>
      </w:r>
      <w:r w:rsidR="00BC0689">
        <w:rPr>
          <w:rFonts w:ascii="Diavlo Book" w:hAnsi="Diavlo Book" w:cs="Calibri"/>
        </w:rPr>
        <w:t>00</w:t>
      </w:r>
      <w:r w:rsidRPr="00216B7D">
        <w:rPr>
          <w:rFonts w:ascii="Diavlo Book" w:hAnsi="Diavlo Book" w:cs="Calibri"/>
        </w:rPr>
        <w:t xml:space="preserve"> </w:t>
      </w:r>
      <w:r w:rsidR="00BC0689">
        <w:rPr>
          <w:rFonts w:ascii="Diavlo Book" w:hAnsi="Diavlo Book" w:cs="Calibri"/>
        </w:rPr>
        <w:t>Sandomierz</w:t>
      </w:r>
      <w:r w:rsidRPr="00216B7D">
        <w:rPr>
          <w:rFonts w:ascii="Diavlo Book" w:hAnsi="Diavlo Book" w:cs="Calibri"/>
        </w:rPr>
        <w:t xml:space="preserve">, </w:t>
      </w:r>
      <w:r w:rsidR="00BC0689">
        <w:rPr>
          <w:rFonts w:ascii="Diavlo Book" w:hAnsi="Diavlo Book" w:cs="Calibri"/>
        </w:rPr>
        <w:t>Biuro Obsługi Interesanta</w:t>
      </w:r>
      <w:r w:rsidRPr="00216B7D">
        <w:rPr>
          <w:rFonts w:ascii="Diavlo Book" w:hAnsi="Diavlo Book" w:cs="Calibri"/>
        </w:rPr>
        <w:t>.</w:t>
      </w:r>
    </w:p>
    <w:p w:rsidR="003F308E" w:rsidRPr="00216B7D" w:rsidRDefault="003F308E" w:rsidP="00BC0689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10</w:t>
      </w:r>
    </w:p>
    <w:p w:rsidR="003F308E" w:rsidRDefault="003F308E" w:rsidP="00216B7D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,Bold"/>
          <w:b/>
          <w:bCs/>
        </w:rPr>
      </w:pPr>
      <w:r w:rsidRPr="00216B7D">
        <w:rPr>
          <w:rFonts w:ascii="Diavlo Book" w:hAnsi="Diavlo Book" w:cs="Calibri"/>
        </w:rPr>
        <w:t xml:space="preserve">Otwarcie ofert nastąpi w dniu </w:t>
      </w:r>
      <w:r w:rsidR="00234174" w:rsidRPr="00234174">
        <w:rPr>
          <w:rFonts w:ascii="Diavlo Book" w:hAnsi="Diavlo Book" w:cs="Calibri"/>
          <w:b/>
        </w:rPr>
        <w:t>18</w:t>
      </w:r>
      <w:r w:rsidRPr="00216B7D">
        <w:rPr>
          <w:rFonts w:ascii="Diavlo Book" w:hAnsi="Diavlo Book" w:cs="Calibri,Bold"/>
          <w:b/>
          <w:bCs/>
        </w:rPr>
        <w:t>.0</w:t>
      </w:r>
      <w:r w:rsidR="00234174">
        <w:rPr>
          <w:rFonts w:ascii="Diavlo Book" w:hAnsi="Diavlo Book" w:cs="Calibri,Bold"/>
          <w:b/>
          <w:bCs/>
        </w:rPr>
        <w:t>8</w:t>
      </w:r>
      <w:r w:rsidRPr="00216B7D">
        <w:rPr>
          <w:rFonts w:ascii="Diavlo Book" w:hAnsi="Diavlo Book" w:cs="Calibri,Bold"/>
          <w:b/>
          <w:bCs/>
        </w:rPr>
        <w:t>.201</w:t>
      </w:r>
      <w:r w:rsidR="00BC0689">
        <w:rPr>
          <w:rFonts w:ascii="Diavlo Book" w:hAnsi="Diavlo Book" w:cs="Calibri,Bold"/>
          <w:b/>
          <w:bCs/>
        </w:rPr>
        <w:t>5</w:t>
      </w:r>
      <w:r w:rsidRPr="00216B7D">
        <w:rPr>
          <w:rFonts w:ascii="Diavlo Book" w:hAnsi="Diavlo Book" w:cs="Calibri,Bold"/>
          <w:b/>
          <w:bCs/>
        </w:rPr>
        <w:t xml:space="preserve"> r</w:t>
      </w:r>
      <w:r w:rsidR="00BC0689">
        <w:rPr>
          <w:rFonts w:ascii="Diavlo Book" w:hAnsi="Diavlo Book" w:cs="Calibri,Bold"/>
          <w:b/>
          <w:bCs/>
        </w:rPr>
        <w:t>oku</w:t>
      </w:r>
      <w:r w:rsidRPr="00216B7D">
        <w:rPr>
          <w:rFonts w:ascii="Diavlo Book" w:hAnsi="Diavlo Book" w:cs="Calibri,Bold"/>
          <w:b/>
          <w:bCs/>
        </w:rPr>
        <w:t xml:space="preserve"> o godz. 1</w:t>
      </w:r>
      <w:r w:rsidR="00BC0689">
        <w:rPr>
          <w:rFonts w:ascii="Diavlo Book" w:hAnsi="Diavlo Book" w:cs="Calibri,Bold"/>
          <w:b/>
          <w:bCs/>
        </w:rPr>
        <w:t>0</w:t>
      </w:r>
      <w:r w:rsidRPr="00216B7D">
        <w:rPr>
          <w:rFonts w:ascii="Diavlo Book" w:hAnsi="Diavlo Book" w:cs="Calibri,Bold"/>
          <w:b/>
          <w:bCs/>
        </w:rPr>
        <w:t>.00.</w:t>
      </w:r>
    </w:p>
    <w:p w:rsidR="00EC04F4" w:rsidRPr="00216B7D" w:rsidRDefault="00EC04F4" w:rsidP="00216B7D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,Bold"/>
          <w:b/>
          <w:bCs/>
        </w:rPr>
      </w:pPr>
    </w:p>
    <w:p w:rsidR="003F308E" w:rsidRPr="00216B7D" w:rsidRDefault="003F308E" w:rsidP="00BC0689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11</w:t>
      </w:r>
    </w:p>
    <w:p w:rsidR="00BC0689" w:rsidRDefault="003F308E" w:rsidP="007E127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"/>
        </w:rPr>
        <w:t>Po rozstrzygnięciu konkursu</w:t>
      </w:r>
      <w:r w:rsidR="00BC0689" w:rsidRPr="00BC0689">
        <w:rPr>
          <w:rFonts w:ascii="Diavlo Book" w:hAnsi="Diavlo Book" w:cs="Calibri"/>
        </w:rPr>
        <w:t xml:space="preserve"> Burmistrz Miasta Sandomierza </w:t>
      </w:r>
      <w:r w:rsidRPr="00BC0689">
        <w:rPr>
          <w:rFonts w:ascii="Diavlo Book" w:hAnsi="Diavlo Book" w:cs="Calibri"/>
        </w:rPr>
        <w:t xml:space="preserve">zawiera umowę </w:t>
      </w:r>
      <w:r w:rsidR="005E6183">
        <w:rPr>
          <w:rFonts w:ascii="Diavlo Book" w:hAnsi="Diavlo Book" w:cs="Calibri"/>
        </w:rPr>
        <w:t xml:space="preserve">         </w:t>
      </w:r>
      <w:r w:rsidRPr="00BC0689">
        <w:rPr>
          <w:rFonts w:ascii="Diavlo Book" w:hAnsi="Diavlo Book" w:cs="Calibri"/>
        </w:rPr>
        <w:t>o udzielenie zamówienia na świadczenia zdrowotne z wyłonionym</w:t>
      </w:r>
      <w:r w:rsidR="00BC0689" w:rsidRPr="00BC0689">
        <w:rPr>
          <w:rFonts w:ascii="Diavlo Book" w:hAnsi="Diavlo Book" w:cs="Calibri"/>
        </w:rPr>
        <w:t xml:space="preserve"> </w:t>
      </w:r>
      <w:r w:rsidRPr="00BC0689">
        <w:rPr>
          <w:rFonts w:ascii="Diavlo Book" w:hAnsi="Diavlo Book" w:cs="Calibri"/>
        </w:rPr>
        <w:t>oferentem/oferentami.</w:t>
      </w:r>
    </w:p>
    <w:p w:rsidR="00BC0689" w:rsidRDefault="003F308E" w:rsidP="007E127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"/>
        </w:rPr>
        <w:lastRenderedPageBreak/>
        <w:t>Umowę, o której mowa w ust. 1 zawiera się na okres jednego roku budżetowego.</w:t>
      </w:r>
    </w:p>
    <w:p w:rsidR="003F308E" w:rsidRPr="00BC0689" w:rsidRDefault="003F308E" w:rsidP="007E127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"/>
        </w:rPr>
        <w:t>W latach następujących po roku 201</w:t>
      </w:r>
      <w:r w:rsidR="00BC0689" w:rsidRPr="00BC0689">
        <w:rPr>
          <w:rFonts w:ascii="Diavlo Book" w:hAnsi="Diavlo Book" w:cs="Calibri"/>
        </w:rPr>
        <w:t>5</w:t>
      </w:r>
      <w:r w:rsidRPr="00BC0689">
        <w:rPr>
          <w:rFonts w:ascii="Diavlo Book" w:hAnsi="Diavlo Book" w:cs="Calibri"/>
        </w:rPr>
        <w:t xml:space="preserve"> przewiduje się możliwość zawarcia ponownej umowy na</w:t>
      </w:r>
      <w:r w:rsidR="00BC0689" w:rsidRPr="00BC0689">
        <w:rPr>
          <w:rFonts w:ascii="Diavlo Book" w:hAnsi="Diavlo Book" w:cs="Calibri"/>
        </w:rPr>
        <w:t xml:space="preserve"> </w:t>
      </w:r>
      <w:r w:rsidRPr="00BC0689">
        <w:rPr>
          <w:rFonts w:ascii="Diavlo Book" w:hAnsi="Diavlo Book" w:cs="Calibri"/>
        </w:rPr>
        <w:t>podstawie niniejszego konkursu, pod warunkiem zabezpieczenia środków w budżecie Miasta</w:t>
      </w:r>
      <w:r w:rsidR="00BC0689" w:rsidRPr="00BC0689">
        <w:rPr>
          <w:rFonts w:ascii="Diavlo Book" w:hAnsi="Diavlo Book" w:cs="Calibri"/>
        </w:rPr>
        <w:t xml:space="preserve"> </w:t>
      </w:r>
      <w:r w:rsidR="00BC0689">
        <w:rPr>
          <w:rFonts w:ascii="Diavlo Book" w:hAnsi="Diavlo Book" w:cs="Calibri"/>
        </w:rPr>
        <w:t>Sandomierza</w:t>
      </w:r>
      <w:r w:rsidRPr="00BC0689">
        <w:rPr>
          <w:rFonts w:ascii="Diavlo Book" w:hAnsi="Diavlo Book" w:cs="Calibri"/>
        </w:rPr>
        <w:t>.</w:t>
      </w:r>
    </w:p>
    <w:p w:rsidR="003F308E" w:rsidRPr="00216B7D" w:rsidRDefault="003F308E" w:rsidP="00BC0689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216B7D">
        <w:rPr>
          <w:rFonts w:ascii="Diavlo Book" w:hAnsi="Diavlo Book" w:cs="Calibri"/>
        </w:rPr>
        <w:t>§ 12</w:t>
      </w:r>
    </w:p>
    <w:p w:rsidR="00BC0689" w:rsidRDefault="003F308E" w:rsidP="007E127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C0689">
        <w:rPr>
          <w:rFonts w:ascii="Diavlo Book" w:hAnsi="Diavlo Book" w:cs="Calibri"/>
        </w:rPr>
        <w:t xml:space="preserve">Zastrzega się prawo odwołania konkursu oraz przesunięcia terminu składania </w:t>
      </w:r>
      <w:r w:rsidR="005E6183">
        <w:rPr>
          <w:rFonts w:ascii="Diavlo Book" w:hAnsi="Diavlo Book" w:cs="Calibri"/>
        </w:rPr>
        <w:t xml:space="preserve">         </w:t>
      </w:r>
      <w:r w:rsidRPr="00BC0689">
        <w:rPr>
          <w:rFonts w:ascii="Diavlo Book" w:hAnsi="Diavlo Book" w:cs="Calibri"/>
        </w:rPr>
        <w:t>i otwarcia ofert</w:t>
      </w:r>
      <w:r w:rsidR="00BC0689" w:rsidRPr="00BC0689">
        <w:rPr>
          <w:rFonts w:ascii="Diavlo Book" w:hAnsi="Diavlo Book" w:cs="Calibri"/>
        </w:rPr>
        <w:t xml:space="preserve"> </w:t>
      </w:r>
      <w:r w:rsidRPr="00BC0689">
        <w:rPr>
          <w:rFonts w:ascii="Diavlo Book" w:hAnsi="Diavlo Book" w:cs="Calibri"/>
        </w:rPr>
        <w:t>bez podawania przyczyn.</w:t>
      </w:r>
      <w:r w:rsidR="00BC0689">
        <w:rPr>
          <w:rFonts w:ascii="Diavlo Book" w:hAnsi="Diavlo Book" w:cs="Calibri"/>
        </w:rPr>
        <w:t xml:space="preserve"> </w:t>
      </w:r>
    </w:p>
    <w:p w:rsidR="003F308E" w:rsidRPr="00BC0689" w:rsidRDefault="003F308E" w:rsidP="007E12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Diavlo Book" w:hAnsi="Diavlo Book"/>
          <w:b/>
          <w:bCs/>
          <w:color w:val="000000"/>
          <w:kern w:val="2"/>
          <w:lang w:bidi="en-US"/>
        </w:rPr>
      </w:pPr>
      <w:r w:rsidRPr="00BC0689">
        <w:rPr>
          <w:rFonts w:ascii="Diavlo Book" w:hAnsi="Diavlo Book" w:cs="Calibri"/>
        </w:rPr>
        <w:t>W sprawach nieuregulowanych niniejszymi szczegółowymi warunkami konkursu ofert mają</w:t>
      </w:r>
      <w:r w:rsidR="00BC0689" w:rsidRPr="00BC0689">
        <w:rPr>
          <w:rFonts w:ascii="Diavlo Book" w:hAnsi="Diavlo Book" w:cs="Calibri"/>
        </w:rPr>
        <w:t xml:space="preserve"> </w:t>
      </w:r>
      <w:r w:rsidRPr="00BC0689">
        <w:rPr>
          <w:rFonts w:ascii="Diavlo Book" w:hAnsi="Diavlo Book" w:cs="Calibri"/>
        </w:rPr>
        <w:t>zastosowanie przepisy Kodeksu Cywilnego.</w:t>
      </w:r>
    </w:p>
    <w:p w:rsidR="003F308E" w:rsidRDefault="003F308E" w:rsidP="00E96840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Times New Roman"/>
          <w:b/>
          <w:bCs/>
          <w:color w:val="000000"/>
          <w:kern w:val="2"/>
          <w:lang w:bidi="en-US"/>
        </w:rPr>
      </w:pPr>
    </w:p>
    <w:p w:rsidR="003F308E" w:rsidRPr="00E96840" w:rsidRDefault="003F308E" w:rsidP="00E96840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Tahoma"/>
          <w:b/>
          <w:bCs/>
          <w:color w:val="000000"/>
          <w:kern w:val="2"/>
          <w:lang w:bidi="en-US"/>
        </w:rPr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Pr="003A7543" w:rsidRDefault="00380D6D" w:rsidP="003A7543">
      <w:pPr>
        <w:widowControl w:val="0"/>
        <w:suppressAutoHyphens/>
        <w:spacing w:after="0" w:line="200" w:lineRule="atLeast"/>
        <w:ind w:left="6372"/>
        <w:rPr>
          <w:rFonts w:ascii="Diavlo Book" w:hAnsi="Diavlo Book"/>
        </w:rPr>
      </w:pPr>
    </w:p>
    <w:p w:rsidR="00380D6D" w:rsidRPr="003A7543" w:rsidRDefault="003A7543" w:rsidP="003A7543">
      <w:pPr>
        <w:widowControl w:val="0"/>
        <w:suppressAutoHyphens/>
        <w:spacing w:after="0" w:line="200" w:lineRule="atLeast"/>
        <w:ind w:left="6372"/>
        <w:rPr>
          <w:rFonts w:ascii="Diavlo Bold" w:hAnsi="Diavlo Bold"/>
        </w:rPr>
      </w:pPr>
      <w:r w:rsidRPr="003A7543">
        <w:rPr>
          <w:rFonts w:ascii="Diavlo Bold" w:hAnsi="Diavlo Bold"/>
        </w:rPr>
        <w:t>Burmistrz Sandomierza</w:t>
      </w:r>
    </w:p>
    <w:p w:rsidR="003A7543" w:rsidRPr="003A7543" w:rsidRDefault="003A7543" w:rsidP="003A7543">
      <w:pPr>
        <w:widowControl w:val="0"/>
        <w:suppressAutoHyphens/>
        <w:spacing w:after="0" w:line="200" w:lineRule="atLeast"/>
        <w:ind w:left="6372"/>
        <w:rPr>
          <w:rFonts w:ascii="Diavlo Book" w:hAnsi="Diavlo Book"/>
        </w:rPr>
      </w:pPr>
    </w:p>
    <w:p w:rsidR="003A7543" w:rsidRPr="003A7543" w:rsidRDefault="003A7543" w:rsidP="003A7543">
      <w:pPr>
        <w:widowControl w:val="0"/>
        <w:suppressAutoHyphens/>
        <w:spacing w:after="0" w:line="200" w:lineRule="atLeast"/>
        <w:ind w:left="6372"/>
        <w:rPr>
          <w:rFonts w:ascii="Diavlo Bold" w:hAnsi="Diavlo Bold"/>
        </w:rPr>
      </w:pPr>
      <w:r>
        <w:rPr>
          <w:rFonts w:ascii="Diavlo Book" w:hAnsi="Diavlo Book"/>
        </w:rPr>
        <w:t xml:space="preserve"> </w:t>
      </w:r>
      <w:r w:rsidRPr="003A7543">
        <w:rPr>
          <w:rFonts w:ascii="Diavlo Bold" w:hAnsi="Diavlo Bold"/>
        </w:rPr>
        <w:t>mgr Marek Bronkowski</w:t>
      </w: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234174" w:rsidRDefault="00234174" w:rsidP="00E96840">
      <w:pPr>
        <w:widowControl w:val="0"/>
        <w:suppressAutoHyphens/>
        <w:spacing w:after="0" w:line="200" w:lineRule="atLeast"/>
      </w:pPr>
    </w:p>
    <w:p w:rsidR="00234174" w:rsidRDefault="00234174" w:rsidP="00E96840">
      <w:pPr>
        <w:widowControl w:val="0"/>
        <w:suppressAutoHyphens/>
        <w:spacing w:after="0" w:line="200" w:lineRule="atLeast"/>
      </w:pPr>
    </w:p>
    <w:p w:rsidR="00234174" w:rsidRDefault="00234174" w:rsidP="00E96840">
      <w:pPr>
        <w:widowControl w:val="0"/>
        <w:suppressAutoHyphens/>
        <w:spacing w:after="0" w:line="200" w:lineRule="atLeast"/>
      </w:pPr>
    </w:p>
    <w:p w:rsidR="00234174" w:rsidRDefault="00234174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153CA9" w:rsidRDefault="00153CA9" w:rsidP="00E96840">
      <w:pPr>
        <w:widowControl w:val="0"/>
        <w:suppressAutoHyphens/>
        <w:spacing w:after="0" w:line="200" w:lineRule="atLeast"/>
      </w:pPr>
    </w:p>
    <w:p w:rsidR="00153CA9" w:rsidRDefault="00153CA9" w:rsidP="00E96840">
      <w:pPr>
        <w:widowControl w:val="0"/>
        <w:suppressAutoHyphens/>
        <w:spacing w:after="0" w:line="200" w:lineRule="atLeast"/>
      </w:pPr>
    </w:p>
    <w:p w:rsidR="00380D6D" w:rsidRDefault="00380D6D" w:rsidP="00E96840">
      <w:pPr>
        <w:widowControl w:val="0"/>
        <w:suppressAutoHyphens/>
        <w:spacing w:after="0" w:line="200" w:lineRule="atLeast"/>
      </w:pPr>
    </w:p>
    <w:p w:rsidR="00E96840" w:rsidRPr="005E6183" w:rsidRDefault="005F3984" w:rsidP="00E96840">
      <w:pPr>
        <w:widowControl w:val="0"/>
        <w:suppressAutoHyphens/>
        <w:spacing w:after="0" w:line="240" w:lineRule="auto"/>
        <w:ind w:left="6340"/>
        <w:rPr>
          <w:rFonts w:ascii="Arial" w:eastAsia="Lucida Sans Unicode" w:hAnsi="Arial" w:cs="Tahoma"/>
          <w:b/>
          <w:bCs/>
          <w:color w:val="000000"/>
          <w:kern w:val="2"/>
          <w:sz w:val="20"/>
          <w:szCs w:val="20"/>
          <w:lang w:bidi="en-US"/>
        </w:rPr>
      </w:pPr>
      <w:hyperlink r:id="rId6" w:history="1">
        <w:r w:rsidR="00E96840" w:rsidRPr="005E6183">
          <w:rPr>
            <w:rFonts w:ascii="Arial" w:eastAsia="Lucida Sans Unicode" w:hAnsi="Arial" w:cs="Tahoma"/>
            <w:b/>
            <w:bCs/>
            <w:color w:val="000000"/>
            <w:kern w:val="2"/>
            <w:sz w:val="20"/>
            <w:szCs w:val="20"/>
            <w:lang w:bidi="en-US"/>
          </w:rPr>
          <w:tab/>
        </w:r>
        <w:r w:rsidR="00E96840" w:rsidRPr="005E6183">
          <w:rPr>
            <w:rFonts w:ascii="Arial" w:eastAsia="Lucida Sans Unicode" w:hAnsi="Arial" w:cs="Tahoma"/>
            <w:b/>
            <w:bCs/>
            <w:color w:val="000000"/>
            <w:kern w:val="2"/>
            <w:sz w:val="20"/>
            <w:szCs w:val="20"/>
            <w:lang w:bidi="en-US"/>
          </w:rPr>
          <w:tab/>
        </w:r>
        <w:r w:rsidR="00E96840" w:rsidRPr="005E6183">
          <w:rPr>
            <w:rFonts w:ascii="Arial" w:eastAsia="Lucida Sans Unicode" w:hAnsi="Arial" w:cs="Tahoma"/>
            <w:b/>
            <w:bCs/>
            <w:color w:val="000000"/>
            <w:kern w:val="2"/>
            <w:sz w:val="20"/>
            <w:szCs w:val="20"/>
            <w:lang w:bidi="en-US"/>
          </w:rPr>
          <w:tab/>
        </w:r>
      </w:hyperlink>
    </w:p>
    <w:p w:rsidR="00E96840" w:rsidRDefault="005F3984" w:rsidP="00380D6D">
      <w:pPr>
        <w:widowControl w:val="0"/>
        <w:suppressAutoHyphens/>
        <w:spacing w:after="0" w:line="240" w:lineRule="auto"/>
        <w:ind w:left="6340"/>
        <w:jc w:val="right"/>
        <w:rPr>
          <w:rFonts w:ascii="Arial" w:eastAsia="Lucida Sans Unicode" w:hAnsi="Arial" w:cs="Tahoma"/>
          <w:b/>
          <w:bCs/>
          <w:color w:val="000000"/>
          <w:kern w:val="2"/>
          <w:sz w:val="20"/>
          <w:szCs w:val="20"/>
          <w:lang w:bidi="en-US"/>
        </w:rPr>
      </w:pPr>
      <w:hyperlink r:id="rId7" w:history="1">
        <w:r w:rsidR="00E96840" w:rsidRPr="00E96840">
          <w:rPr>
            <w:rFonts w:ascii="Arial" w:eastAsia="Lucida Sans Unicode" w:hAnsi="Arial" w:cs="Tahoma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1 </w:t>
        </w:r>
      </w:hyperlink>
    </w:p>
    <w:p w:rsidR="00380D6D" w:rsidRPr="00380D6D" w:rsidRDefault="00380D6D" w:rsidP="00380D6D">
      <w:pPr>
        <w:widowControl w:val="0"/>
        <w:suppressAutoHyphens/>
        <w:spacing w:after="0" w:line="240" w:lineRule="auto"/>
        <w:ind w:left="6340"/>
        <w:jc w:val="right"/>
        <w:rPr>
          <w:rFonts w:ascii="Diavlo Book" w:eastAsia="Lucida Sans Unicode" w:hAnsi="Diavlo Book" w:cs="Tahoma"/>
          <w:bCs/>
          <w:color w:val="000000"/>
          <w:kern w:val="2"/>
          <w:sz w:val="20"/>
          <w:szCs w:val="20"/>
          <w:lang w:bidi="en-US"/>
        </w:rPr>
      </w:pPr>
      <w:r w:rsidRPr="00380D6D">
        <w:rPr>
          <w:rFonts w:ascii="Diavlo Book" w:eastAsia="Lucida Sans Unicode" w:hAnsi="Diavlo Book" w:cs="Tahoma"/>
          <w:bCs/>
          <w:color w:val="000000"/>
          <w:kern w:val="2"/>
          <w:sz w:val="20"/>
          <w:szCs w:val="20"/>
          <w:lang w:bidi="en-US"/>
        </w:rPr>
        <w:t xml:space="preserve">do Szczegółowych Warunków </w:t>
      </w:r>
      <w:r>
        <w:rPr>
          <w:rFonts w:ascii="Diavlo Book" w:eastAsia="Lucida Sans Unicode" w:hAnsi="Diavlo Book" w:cs="Tahoma"/>
          <w:bCs/>
          <w:color w:val="000000"/>
          <w:kern w:val="2"/>
          <w:sz w:val="20"/>
          <w:szCs w:val="20"/>
          <w:lang w:bidi="en-US"/>
        </w:rPr>
        <w:t>K</w:t>
      </w:r>
      <w:r w:rsidRPr="00380D6D">
        <w:rPr>
          <w:rFonts w:ascii="Diavlo Book" w:eastAsia="Lucida Sans Unicode" w:hAnsi="Diavlo Book" w:cs="Tahoma"/>
          <w:bCs/>
          <w:color w:val="000000"/>
          <w:kern w:val="2"/>
          <w:sz w:val="20"/>
          <w:szCs w:val="20"/>
          <w:lang w:bidi="en-US"/>
        </w:rPr>
        <w:t>onkursu Ofert</w:t>
      </w:r>
    </w:p>
    <w:p w:rsid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 w:rsidRPr="00415023">
        <w:rPr>
          <w:rFonts w:ascii="Diavlo Book" w:hAnsi="Diavlo Book" w:cs="Calibri"/>
        </w:rPr>
        <w:t>Pieczęć Oferenta</w:t>
      </w: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</w:p>
    <w:p w:rsidR="00415023" w:rsidRPr="00415023" w:rsidRDefault="005F3984" w:rsidP="00415023">
      <w:pPr>
        <w:autoSpaceDE w:val="0"/>
        <w:autoSpaceDN w:val="0"/>
        <w:adjustRightInd w:val="0"/>
        <w:spacing w:after="0" w:line="360" w:lineRule="auto"/>
        <w:jc w:val="center"/>
        <w:rPr>
          <w:rFonts w:ascii="Diavlo Book" w:hAnsi="Diavlo Book" w:cs="Calibri,Bold"/>
          <w:b/>
          <w:bCs/>
          <w:sz w:val="28"/>
          <w:szCs w:val="28"/>
        </w:rPr>
      </w:pPr>
      <w:r>
        <w:rPr>
          <w:rFonts w:ascii="Diavlo Book" w:hAnsi="Diavlo Book" w:cs="Calibri,Bold"/>
          <w:b/>
          <w:bCs/>
          <w:noProof/>
          <w:sz w:val="28"/>
          <w:szCs w:val="28"/>
          <w:lang w:eastAsia="pl-PL"/>
        </w:rPr>
        <w:pict>
          <v:rect id="Prostokąt 6" o:spid="_x0000_s1026" style="position:absolute;left:0;text-align:left;margin-left:-19.1pt;margin-top:19.45pt;width:492pt;height:42.7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" fillcolor="white [3201]" strokecolor="#f79646 [3209]" strokeweight="2pt"/>
        </w:pict>
      </w:r>
      <w:r w:rsidR="00415023" w:rsidRPr="00415023">
        <w:rPr>
          <w:rFonts w:ascii="Diavlo Book" w:hAnsi="Diavlo Book" w:cs="Calibri,Bold"/>
          <w:b/>
          <w:bCs/>
          <w:sz w:val="28"/>
          <w:szCs w:val="28"/>
        </w:rPr>
        <w:t>Formularz ofertowy</w:t>
      </w: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jc w:val="center"/>
        <w:rPr>
          <w:rFonts w:ascii="Diavlo Book" w:hAnsi="Diavlo Book" w:cs="Calibri"/>
        </w:rPr>
      </w:pPr>
      <w:r w:rsidRPr="00415023">
        <w:rPr>
          <w:rFonts w:ascii="Diavlo Book" w:hAnsi="Diavlo Book" w:cs="Calibri"/>
        </w:rPr>
        <w:t>Konkurs na realizację programu zdrowotnego pn.:</w:t>
      </w: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,BoldItalic"/>
          <w:b/>
          <w:bCs/>
          <w:i/>
          <w:iCs/>
        </w:rPr>
      </w:pPr>
      <w:r w:rsidRPr="00415023">
        <w:rPr>
          <w:rFonts w:ascii="Diavlo Book" w:hAnsi="Diavlo Book" w:cs="Calibri,BoldItalic"/>
          <w:b/>
          <w:bCs/>
          <w:i/>
          <w:iCs/>
        </w:rPr>
        <w:t>Program pol</w:t>
      </w:r>
      <w:r>
        <w:rPr>
          <w:rFonts w:ascii="Diavlo Book" w:hAnsi="Diavlo Book" w:cs="Calibri,BoldItalic"/>
          <w:b/>
          <w:bCs/>
          <w:i/>
          <w:iCs/>
        </w:rPr>
        <w:t xml:space="preserve">ityki zdrowotnej </w:t>
      </w:r>
      <w:r w:rsidR="00234174">
        <w:rPr>
          <w:rFonts w:ascii="Diavlo Book" w:hAnsi="Diavlo Book" w:cs="Calibri,BoldItalic"/>
          <w:b/>
          <w:bCs/>
          <w:i/>
          <w:iCs/>
        </w:rPr>
        <w:t>szczepień przeciw grypie</w:t>
      </w:r>
      <w:r w:rsidRPr="00415023">
        <w:rPr>
          <w:rFonts w:ascii="Diavlo Book" w:hAnsi="Diavlo Book" w:cs="Calibri,BoldItalic"/>
          <w:b/>
          <w:bCs/>
          <w:i/>
          <w:iCs/>
        </w:rPr>
        <w:t xml:space="preserve"> na lata 201</w:t>
      </w:r>
      <w:r>
        <w:rPr>
          <w:rFonts w:ascii="Diavlo Book" w:hAnsi="Diavlo Book" w:cs="Calibri,BoldItalic"/>
          <w:b/>
          <w:bCs/>
          <w:i/>
          <w:iCs/>
        </w:rPr>
        <w:t>5</w:t>
      </w:r>
      <w:r w:rsidRPr="00415023">
        <w:rPr>
          <w:rFonts w:ascii="Diavlo Book" w:hAnsi="Diavlo Book" w:cs="Calibri,BoldItalic"/>
          <w:b/>
          <w:bCs/>
          <w:i/>
          <w:iCs/>
        </w:rPr>
        <w:t xml:space="preserve"> - 201</w:t>
      </w:r>
      <w:r>
        <w:rPr>
          <w:rFonts w:ascii="Diavlo Book" w:hAnsi="Diavlo Book" w:cs="Calibri,BoldItalic"/>
          <w:b/>
          <w:bCs/>
          <w:i/>
          <w:iCs/>
        </w:rPr>
        <w:t>8</w:t>
      </w:r>
    </w:p>
    <w:p w:rsid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</w:p>
    <w:p w:rsidR="00415023" w:rsidRPr="00415023" w:rsidRDefault="00415023" w:rsidP="007E127F">
      <w:pPr>
        <w:pStyle w:val="Akapitzlist"/>
        <w:numPr>
          <w:ilvl w:val="0"/>
          <w:numId w:val="19"/>
        </w:numPr>
        <w:tabs>
          <w:tab w:val="left" w:pos="7797"/>
          <w:tab w:val="left" w:pos="8080"/>
        </w:tabs>
        <w:autoSpaceDE w:val="0"/>
        <w:autoSpaceDN w:val="0"/>
        <w:adjustRightInd w:val="0"/>
        <w:spacing w:line="360" w:lineRule="auto"/>
        <w:rPr>
          <w:rFonts w:ascii="Diavlo Book" w:hAnsi="Diavlo Book" w:cs="Calibri,Bold"/>
          <w:b/>
          <w:bCs/>
          <w:sz w:val="22"/>
          <w:szCs w:val="22"/>
        </w:rPr>
      </w:pPr>
      <w:r w:rsidRPr="00415023">
        <w:rPr>
          <w:rFonts w:ascii="Diavlo Book" w:hAnsi="Diavlo Book" w:cs="Calibri"/>
        </w:rPr>
        <w:t>NAZWA OFERENTA : ……………………….................................................................</w:t>
      </w:r>
    </w:p>
    <w:p w:rsidR="00415023" w:rsidRPr="00415023" w:rsidRDefault="00415023" w:rsidP="00415023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Diavlo Book" w:hAnsi="Diavlo Book" w:cs="Calibri,Bold"/>
          <w:b/>
          <w:bCs/>
          <w:sz w:val="22"/>
          <w:szCs w:val="22"/>
        </w:rPr>
      </w:pPr>
    </w:p>
    <w:p w:rsidR="00415023" w:rsidRPr="00415023" w:rsidRDefault="00415023" w:rsidP="007E1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iavlo Book" w:hAnsi="Diavlo Book" w:cs="Calibri,Bold"/>
          <w:b/>
          <w:bCs/>
          <w:sz w:val="22"/>
          <w:szCs w:val="22"/>
        </w:rPr>
      </w:pPr>
      <w:r w:rsidRPr="00415023">
        <w:rPr>
          <w:rFonts w:ascii="Diavlo Book" w:hAnsi="Diavlo Book" w:cs="Calibri,Bold"/>
          <w:b/>
          <w:bCs/>
          <w:sz w:val="22"/>
          <w:szCs w:val="22"/>
        </w:rPr>
        <w:t xml:space="preserve">ADRES OFERENTA : </w:t>
      </w:r>
      <w:r w:rsidRPr="00415023">
        <w:rPr>
          <w:rFonts w:ascii="Diavlo Book" w:hAnsi="Diavlo Book" w:cs="Calibri,Bold"/>
          <w:bCs/>
          <w:sz w:val="22"/>
          <w:szCs w:val="22"/>
        </w:rPr>
        <w:t>..........................................................................................................</w:t>
      </w:r>
    </w:p>
    <w:p w:rsidR="00415023" w:rsidRPr="00415023" w:rsidRDefault="00415023" w:rsidP="00415023">
      <w:pPr>
        <w:pStyle w:val="Akapitzlist"/>
        <w:rPr>
          <w:rFonts w:ascii="Diavlo Book" w:hAnsi="Diavlo Book" w:cs="Calibri,Bold"/>
          <w:b/>
          <w:bCs/>
          <w:sz w:val="22"/>
          <w:szCs w:val="22"/>
        </w:rPr>
      </w:pPr>
    </w:p>
    <w:p w:rsidR="00415023" w:rsidRPr="00415023" w:rsidRDefault="00415023" w:rsidP="007E1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iavlo Book" w:hAnsi="Diavlo Book" w:cs="Calibri,Bold"/>
          <w:bCs/>
          <w:sz w:val="22"/>
          <w:szCs w:val="22"/>
        </w:rPr>
      </w:pPr>
      <w:r w:rsidRPr="00415023">
        <w:rPr>
          <w:rFonts w:ascii="Diavlo Book" w:hAnsi="Diavlo Book" w:cs="Calibri,Bold"/>
          <w:b/>
          <w:bCs/>
          <w:sz w:val="22"/>
          <w:szCs w:val="22"/>
        </w:rPr>
        <w:t xml:space="preserve">DANE OFERENTA : </w:t>
      </w:r>
      <w:r w:rsidRPr="00415023">
        <w:rPr>
          <w:rFonts w:ascii="Diavlo Book" w:hAnsi="Diavlo Book" w:cs="Calibri,Bold"/>
          <w:bCs/>
          <w:sz w:val="22"/>
          <w:szCs w:val="22"/>
        </w:rPr>
        <w:t>..........................................................</w:t>
      </w:r>
      <w:r>
        <w:rPr>
          <w:rFonts w:ascii="Diavlo Book" w:hAnsi="Diavlo Book" w:cs="Calibri,Bold"/>
          <w:bCs/>
          <w:sz w:val="22"/>
          <w:szCs w:val="22"/>
        </w:rPr>
        <w:t>.........................................</w:t>
      </w:r>
      <w:r w:rsidRPr="00415023">
        <w:rPr>
          <w:rFonts w:ascii="Diavlo Book" w:hAnsi="Diavlo Book" w:cs="Calibri,Bold"/>
          <w:bCs/>
          <w:sz w:val="22"/>
          <w:szCs w:val="22"/>
        </w:rPr>
        <w:t>.........</w:t>
      </w: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nr telefonu</w:t>
      </w:r>
      <w:r>
        <w:rPr>
          <w:rFonts w:ascii="Diavlo Book" w:hAnsi="Diavlo Book" w:cs="Calibri"/>
        </w:rPr>
        <w:t xml:space="preserve"> </w:t>
      </w:r>
      <w:r w:rsidRPr="00415023">
        <w:rPr>
          <w:rFonts w:ascii="Diavlo Book" w:hAnsi="Diavlo Book" w:cs="Calibri"/>
        </w:rPr>
        <w:t>.................................................</w:t>
      </w:r>
      <w:r>
        <w:rPr>
          <w:rFonts w:ascii="Diavlo Book" w:hAnsi="Diavlo Book" w:cs="Calibri"/>
        </w:rPr>
        <w:t>..............................</w:t>
      </w:r>
      <w:r w:rsidRPr="00415023">
        <w:rPr>
          <w:rFonts w:ascii="Diavlo Book" w:hAnsi="Diavlo Book" w:cs="Calibri"/>
        </w:rPr>
        <w:t>........................................................</w:t>
      </w: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adres mailowy</w:t>
      </w:r>
      <w:r>
        <w:rPr>
          <w:rFonts w:ascii="Diavlo Book" w:hAnsi="Diavlo Book" w:cs="Calibri"/>
        </w:rPr>
        <w:t xml:space="preserve"> </w:t>
      </w:r>
      <w:r w:rsidRPr="00415023">
        <w:rPr>
          <w:rFonts w:ascii="Diavlo Book" w:hAnsi="Diavlo Book" w:cs="Calibri"/>
        </w:rPr>
        <w:t xml:space="preserve"> …</w:t>
      </w:r>
      <w:r>
        <w:rPr>
          <w:rFonts w:ascii="Diavlo Book" w:hAnsi="Diavlo Book" w:cs="Calibri"/>
        </w:rPr>
        <w:t>……………….</w:t>
      </w:r>
      <w:r w:rsidRPr="00415023">
        <w:rPr>
          <w:rFonts w:ascii="Diavlo Book" w:hAnsi="Diavlo Book" w:cs="Calibri"/>
        </w:rPr>
        <w:t>……………………………………………………………………………………………</w:t>
      </w: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nr faksu</w:t>
      </w:r>
      <w:r>
        <w:rPr>
          <w:rFonts w:ascii="Diavlo Book" w:hAnsi="Diavlo Book" w:cs="Calibri"/>
        </w:rPr>
        <w:t xml:space="preserve"> …………………………</w:t>
      </w:r>
      <w:r w:rsidRPr="00415023">
        <w:rPr>
          <w:rFonts w:ascii="Diavlo Book" w:hAnsi="Diavlo Book" w:cs="Calibri"/>
        </w:rPr>
        <w:t>..............................................................................................................</w:t>
      </w:r>
    </w:p>
    <w:p w:rsid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nr konta bankowego</w:t>
      </w:r>
      <w:r>
        <w:rPr>
          <w:rFonts w:ascii="Diavlo Book" w:hAnsi="Diavlo Book" w:cs="Calibri"/>
        </w:rPr>
        <w:t xml:space="preserve"> </w:t>
      </w:r>
      <w:r w:rsidRPr="00415023">
        <w:rPr>
          <w:rFonts w:ascii="Diavlo Book" w:hAnsi="Diavlo Book" w:cs="Calibri"/>
        </w:rPr>
        <w:t>.......</w:t>
      </w:r>
      <w:r>
        <w:rPr>
          <w:rFonts w:ascii="Diavlo Book" w:hAnsi="Diavlo Book" w:cs="Calibri"/>
        </w:rPr>
        <w:t>............................</w:t>
      </w:r>
      <w:r w:rsidRPr="00415023">
        <w:rPr>
          <w:rFonts w:ascii="Diavlo Book" w:hAnsi="Diavlo Book" w:cs="Calibri"/>
        </w:rPr>
        <w:t>...................................................</w:t>
      </w:r>
      <w:r>
        <w:rPr>
          <w:rFonts w:ascii="Diavlo Book" w:hAnsi="Diavlo Book" w:cs="Calibri"/>
        </w:rPr>
        <w:t>...............................</w:t>
      </w:r>
    </w:p>
    <w:p w:rsid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</w:p>
    <w:p w:rsidR="00415023" w:rsidRPr="00415023" w:rsidRDefault="005F3984" w:rsidP="007E1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iavlo Book" w:hAnsi="Diavlo Book" w:cs="Calibri"/>
        </w:rPr>
      </w:pPr>
      <w:r w:rsidRPr="005F3984">
        <w:rPr>
          <w:rFonts w:ascii="Diavlo Book" w:hAnsi="Diavlo Book" w:cs="Calibri,Bold"/>
          <w:b/>
          <w:bCs/>
          <w:noProof/>
          <w:lang w:eastAsia="pl-PL"/>
        </w:rPr>
        <w:pict>
          <v:rect id="Prostokąt 7" o:spid="_x0000_s1027" style="position:absolute;left:0;text-align:left;margin-left:-19.1pt;margin-top:19.5pt;width:495pt;height:99.75pt;z-index:-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" fillcolor="white [3201]" strokecolor="#f79646 [3209]" strokeweight="2pt"/>
        </w:pict>
      </w:r>
      <w:r w:rsidR="00415023" w:rsidRPr="00415023">
        <w:rPr>
          <w:rFonts w:ascii="Diavlo Book" w:hAnsi="Diavlo Book" w:cs="Calibri,Bold"/>
          <w:b/>
          <w:bCs/>
        </w:rPr>
        <w:t>CENA OFERTOWA</w:t>
      </w:r>
    </w:p>
    <w:p w:rsid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,Bold"/>
          <w:b/>
          <w:bCs/>
        </w:rPr>
      </w:pPr>
    </w:p>
    <w:p w:rsidR="00415023" w:rsidRP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,Bold"/>
          <w:b/>
          <w:bCs/>
        </w:rPr>
      </w:pPr>
      <w:r w:rsidRPr="00415023">
        <w:rPr>
          <w:rFonts w:ascii="Diavlo Book" w:hAnsi="Diavlo Book" w:cs="Calibri,Bold"/>
          <w:b/>
          <w:bCs/>
        </w:rPr>
        <w:t>Cena ofertowa usługi na osobę</w:t>
      </w:r>
      <w:r w:rsidR="00FB656C">
        <w:rPr>
          <w:rFonts w:ascii="Diavlo Book" w:hAnsi="Diavlo Book" w:cs="Calibri,Bold"/>
          <w:b/>
          <w:bCs/>
        </w:rPr>
        <w:t xml:space="preserve">   </w:t>
      </w:r>
      <w:r w:rsidRPr="00415023">
        <w:rPr>
          <w:rFonts w:ascii="Diavlo Book" w:hAnsi="Diavlo Book" w:cs="Calibri"/>
        </w:rPr>
        <w:t>...................</w:t>
      </w:r>
      <w:r w:rsidR="00FB656C">
        <w:rPr>
          <w:rFonts w:ascii="Diavlo Book" w:hAnsi="Diavlo Book" w:cs="Calibri"/>
        </w:rPr>
        <w:t>......................</w:t>
      </w:r>
      <w:r w:rsidRPr="00415023">
        <w:rPr>
          <w:rFonts w:ascii="Diavlo Book" w:hAnsi="Diavlo Book" w:cs="Calibri"/>
        </w:rPr>
        <w:t>....................</w:t>
      </w:r>
      <w:r w:rsidRPr="00415023">
        <w:rPr>
          <w:rFonts w:ascii="Diavlo Book" w:hAnsi="Diavlo Book" w:cs="Calibri,Bold"/>
          <w:b/>
          <w:bCs/>
        </w:rPr>
        <w:t>zł brutto</w:t>
      </w:r>
    </w:p>
    <w:p w:rsidR="00415023" w:rsidRDefault="00415023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 w:rsidRPr="00415023">
        <w:rPr>
          <w:rFonts w:ascii="Diavlo Book" w:hAnsi="Diavlo Book" w:cs="Calibri,Bold"/>
          <w:b/>
          <w:bCs/>
        </w:rPr>
        <w:t>(słownie</w:t>
      </w:r>
      <w:r w:rsidRPr="00415023">
        <w:rPr>
          <w:rFonts w:ascii="Diavlo Book" w:hAnsi="Diavlo Book" w:cs="Calibri"/>
        </w:rPr>
        <w:t>:</w:t>
      </w:r>
      <w:r w:rsidR="00FB656C">
        <w:rPr>
          <w:rFonts w:ascii="Diavlo Book" w:hAnsi="Diavlo Book" w:cs="Calibri"/>
        </w:rPr>
        <w:t xml:space="preserve"> ……..</w:t>
      </w:r>
      <w:r w:rsidRPr="00415023">
        <w:rPr>
          <w:rFonts w:ascii="Diavlo Book" w:hAnsi="Diavlo Book" w:cs="Calibri"/>
        </w:rPr>
        <w:t>.......................................................................................................................)</w:t>
      </w:r>
    </w:p>
    <w:p w:rsidR="00930437" w:rsidRPr="00415023" w:rsidRDefault="00930437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>
        <w:rPr>
          <w:rFonts w:ascii="Diavlo Book" w:hAnsi="Diavlo Book" w:cs="Calibri"/>
        </w:rPr>
        <w:t>Szacunkowa ilość osób, która może wziąć udział w programie na podstawie danych z roku poprzedniego</w:t>
      </w:r>
    </w:p>
    <w:p w:rsidR="00FB656C" w:rsidRDefault="00FB656C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,Bold"/>
          <w:b/>
          <w:bCs/>
        </w:rPr>
      </w:pPr>
    </w:p>
    <w:p w:rsidR="008E772A" w:rsidRDefault="008E772A" w:rsidP="008E772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Diavlo Book" w:hAnsi="Diavlo Book" w:cs="Calibri,Bold"/>
          <w:b/>
          <w:bCs/>
        </w:rPr>
      </w:pPr>
    </w:p>
    <w:p w:rsidR="00415023" w:rsidRPr="00FB656C" w:rsidRDefault="00415023" w:rsidP="007E1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iavlo Book" w:hAnsi="Diavlo Book" w:cs="Calibri,Bold"/>
          <w:b/>
          <w:bCs/>
        </w:rPr>
      </w:pPr>
      <w:r w:rsidRPr="00FB656C">
        <w:rPr>
          <w:rFonts w:ascii="Diavlo Book" w:hAnsi="Diavlo Book" w:cs="Calibri,Bold"/>
          <w:b/>
          <w:bCs/>
        </w:rPr>
        <w:t>MIEJSCE UDZIELANIA ŚWIADCZEŃ:</w:t>
      </w:r>
      <w:r w:rsidR="00FB656C">
        <w:rPr>
          <w:rFonts w:ascii="Diavlo Book" w:hAnsi="Diavlo Book" w:cs="Calibri,Bold"/>
          <w:b/>
          <w:bCs/>
        </w:rPr>
        <w:t xml:space="preserve"> </w:t>
      </w:r>
      <w:r w:rsidRPr="00FB656C">
        <w:rPr>
          <w:rFonts w:ascii="Diavlo Book" w:hAnsi="Diavlo Book" w:cs="Calibri,Bold"/>
          <w:bCs/>
        </w:rPr>
        <w:t>………………………………………………………………..</w:t>
      </w:r>
    </w:p>
    <w:p w:rsidR="00415023" w:rsidRPr="00415023" w:rsidRDefault="00415023" w:rsidP="00FB656C">
      <w:pPr>
        <w:autoSpaceDE w:val="0"/>
        <w:autoSpaceDN w:val="0"/>
        <w:adjustRightInd w:val="0"/>
        <w:spacing w:after="0" w:line="360" w:lineRule="auto"/>
        <w:ind w:firstLine="360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nr telefonu</w:t>
      </w:r>
      <w:r w:rsidR="00FB656C">
        <w:rPr>
          <w:rFonts w:ascii="Diavlo Book" w:hAnsi="Diavlo Book" w:cs="Calibri"/>
        </w:rPr>
        <w:t xml:space="preserve"> </w:t>
      </w:r>
      <w:r w:rsidRPr="00415023">
        <w:rPr>
          <w:rFonts w:ascii="Diavlo Book" w:hAnsi="Diavlo Book" w:cs="Calibri"/>
        </w:rPr>
        <w:t>...................</w:t>
      </w:r>
      <w:r w:rsidR="00FB656C">
        <w:rPr>
          <w:rFonts w:ascii="Diavlo Book" w:hAnsi="Diavlo Book" w:cs="Calibri"/>
        </w:rPr>
        <w:t>......................................</w:t>
      </w:r>
      <w:r w:rsidRPr="00415023">
        <w:rPr>
          <w:rFonts w:ascii="Diavlo Book" w:hAnsi="Diavlo Book" w:cs="Calibri"/>
        </w:rPr>
        <w:t>......................................................................................</w:t>
      </w:r>
    </w:p>
    <w:p w:rsidR="00415023" w:rsidRPr="00415023" w:rsidRDefault="00415023" w:rsidP="00FB656C">
      <w:pPr>
        <w:autoSpaceDE w:val="0"/>
        <w:autoSpaceDN w:val="0"/>
        <w:adjustRightInd w:val="0"/>
        <w:spacing w:after="0" w:line="360" w:lineRule="auto"/>
        <w:ind w:firstLine="360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adres mailowy …………………</w:t>
      </w:r>
      <w:r w:rsidR="00FB656C">
        <w:rPr>
          <w:rFonts w:ascii="Diavlo Book" w:hAnsi="Diavlo Book" w:cs="Calibri"/>
        </w:rPr>
        <w:t>………………………..</w:t>
      </w:r>
      <w:r w:rsidRPr="00415023">
        <w:rPr>
          <w:rFonts w:ascii="Diavlo Book" w:hAnsi="Diavlo Book" w:cs="Calibri"/>
        </w:rPr>
        <w:t>……………………………………………………………………………</w:t>
      </w:r>
    </w:p>
    <w:p w:rsidR="00415023" w:rsidRPr="00415023" w:rsidRDefault="00415023" w:rsidP="00FB656C">
      <w:pPr>
        <w:autoSpaceDE w:val="0"/>
        <w:autoSpaceDN w:val="0"/>
        <w:adjustRightInd w:val="0"/>
        <w:spacing w:after="0" w:line="360" w:lineRule="auto"/>
        <w:ind w:firstLine="360"/>
        <w:rPr>
          <w:rFonts w:ascii="Diavlo Book" w:hAnsi="Diavlo Book" w:cs="Calibri"/>
        </w:rPr>
      </w:pPr>
      <w:r w:rsidRPr="00415023">
        <w:rPr>
          <w:rFonts w:ascii="Diavlo Book" w:hAnsi="Diavlo Book" w:cs="Times New Roman"/>
        </w:rPr>
        <w:t xml:space="preserve">- </w:t>
      </w:r>
      <w:r w:rsidRPr="00415023">
        <w:rPr>
          <w:rFonts w:ascii="Diavlo Book" w:hAnsi="Diavlo Book" w:cs="Calibri"/>
        </w:rPr>
        <w:t>nr faksu</w:t>
      </w:r>
      <w:r w:rsidR="00FB656C">
        <w:rPr>
          <w:rFonts w:ascii="Diavlo Book" w:hAnsi="Diavlo Book" w:cs="Calibri"/>
        </w:rPr>
        <w:t xml:space="preserve"> </w:t>
      </w:r>
      <w:r w:rsidRPr="00415023">
        <w:rPr>
          <w:rFonts w:ascii="Diavlo Book" w:hAnsi="Diavlo Book" w:cs="Calibri"/>
        </w:rPr>
        <w:t>...........................</w:t>
      </w:r>
      <w:r w:rsidR="00FB656C">
        <w:rPr>
          <w:rFonts w:ascii="Diavlo Book" w:hAnsi="Diavlo Book" w:cs="Calibri"/>
        </w:rPr>
        <w:t>........................................</w:t>
      </w:r>
      <w:r w:rsidRPr="00415023">
        <w:rPr>
          <w:rFonts w:ascii="Diavlo Book" w:hAnsi="Diavlo Book" w:cs="Calibri"/>
        </w:rPr>
        <w:t>...................................................................................</w:t>
      </w:r>
    </w:p>
    <w:p w:rsidR="00FB656C" w:rsidRDefault="00FB656C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</w:p>
    <w:p w:rsidR="00415023" w:rsidRPr="00415023" w:rsidRDefault="00FB656C" w:rsidP="00415023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</w:rPr>
      </w:pPr>
      <w:r>
        <w:rPr>
          <w:rFonts w:ascii="Diavlo Book" w:hAnsi="Diavlo Book" w:cs="Calibri"/>
        </w:rPr>
        <w:t>Sandomierz</w:t>
      </w:r>
      <w:r w:rsidR="00415023" w:rsidRPr="00415023">
        <w:rPr>
          <w:rFonts w:ascii="Diavlo Book" w:hAnsi="Diavlo Book" w:cs="Calibri"/>
        </w:rPr>
        <w:t>, dnia</w:t>
      </w:r>
      <w:r>
        <w:rPr>
          <w:rFonts w:ascii="Diavlo Book" w:hAnsi="Diavlo Book" w:cs="Calibri"/>
        </w:rPr>
        <w:t xml:space="preserve"> </w:t>
      </w:r>
      <w:r w:rsidR="00415023" w:rsidRPr="00415023">
        <w:rPr>
          <w:rFonts w:ascii="Diavlo Book" w:hAnsi="Diavlo Book" w:cs="Calibri"/>
        </w:rPr>
        <w:t>……………… ………………………………</w:t>
      </w: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jc w:val="right"/>
        <w:rPr>
          <w:rFonts w:ascii="Diavlo Book" w:hAnsi="Diavlo Book" w:cs="Calibri"/>
        </w:rPr>
      </w:pPr>
    </w:p>
    <w:p w:rsidR="00415023" w:rsidRPr="00415023" w:rsidRDefault="00415023" w:rsidP="00FB656C">
      <w:pPr>
        <w:autoSpaceDE w:val="0"/>
        <w:autoSpaceDN w:val="0"/>
        <w:adjustRightInd w:val="0"/>
        <w:spacing w:after="0" w:line="360" w:lineRule="auto"/>
        <w:jc w:val="right"/>
        <w:rPr>
          <w:rFonts w:ascii="Diavlo Book" w:hAnsi="Diavlo Book" w:cs="Calibri"/>
        </w:rPr>
      </w:pPr>
      <w:r w:rsidRPr="00415023">
        <w:rPr>
          <w:rFonts w:ascii="Diavlo Book" w:hAnsi="Diavlo Book" w:cs="Calibri"/>
        </w:rPr>
        <w:lastRenderedPageBreak/>
        <w:t>(Podpis i pieczęć firmowa Oferenta)</w:t>
      </w:r>
    </w:p>
    <w:p w:rsidR="00930437" w:rsidRDefault="005F3984" w:rsidP="00930437">
      <w:pPr>
        <w:widowControl w:val="0"/>
        <w:suppressAutoHyphens/>
        <w:spacing w:after="0" w:line="240" w:lineRule="auto"/>
        <w:jc w:val="center"/>
        <w:rPr>
          <w:rFonts w:ascii="Diavlo Book" w:hAnsi="Diavlo Book" w:cs="Calibri"/>
        </w:rPr>
      </w:pPr>
      <w:hyperlink r:id="rId8" w:history="1">
        <w:r w:rsidR="00E96840" w:rsidRPr="00415023">
          <w:rPr>
            <w:rFonts w:ascii="Diavlo Book" w:eastAsia="Lucida Sans Unicode" w:hAnsi="Diavlo Book" w:cs="Times New Roman"/>
            <w:color w:val="000000"/>
            <w:kern w:val="2"/>
            <w:lang w:bidi="en-US"/>
          </w:rPr>
          <w:br/>
        </w:r>
      </w:hyperlink>
      <w:r w:rsidR="00930437">
        <w:rPr>
          <w:rFonts w:ascii="Diavlo Book" w:eastAsia="Lucida Sans Unicode" w:hAnsi="Diavlo Book" w:cs="Times New Roman"/>
          <w:color w:val="000000"/>
          <w:kern w:val="2"/>
          <w:lang w:bidi="en-US"/>
        </w:rPr>
        <w:t xml:space="preserve">                                                                                                                             </w:t>
      </w:r>
      <w:r w:rsidR="00FB656C" w:rsidRPr="00FB656C">
        <w:rPr>
          <w:rFonts w:ascii="Diavlo Book" w:hAnsi="Diavlo Book" w:cs="Calibri"/>
        </w:rPr>
        <w:t>Załącznik nr 2</w:t>
      </w:r>
    </w:p>
    <w:p w:rsidR="00FB656C" w:rsidRPr="00FB656C" w:rsidRDefault="00930437" w:rsidP="00930437">
      <w:pPr>
        <w:widowControl w:val="0"/>
        <w:suppressAutoHyphens/>
        <w:spacing w:after="0" w:line="240" w:lineRule="auto"/>
        <w:jc w:val="center"/>
        <w:rPr>
          <w:rFonts w:ascii="Diavlo Book" w:hAnsi="Diavlo Book" w:cs="Calibri"/>
        </w:rPr>
      </w:pPr>
      <w:r>
        <w:rPr>
          <w:rFonts w:ascii="Diavlo Book" w:hAnsi="Diavlo Book" w:cs="Calibri"/>
        </w:rPr>
        <w:t xml:space="preserve">                                                                           </w:t>
      </w:r>
      <w:r w:rsidR="00FB656C" w:rsidRPr="00FB656C">
        <w:rPr>
          <w:rFonts w:ascii="Diavlo Book" w:hAnsi="Diavlo Book" w:cs="Calibri"/>
        </w:rPr>
        <w:t>do Szczegółowych Warunków Konkursu Ofert</w:t>
      </w:r>
    </w:p>
    <w:p w:rsidR="00FB656C" w:rsidRDefault="00FB656C" w:rsidP="009304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pieczątka oferenta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  <w:r w:rsidRPr="00FB656C">
        <w:rPr>
          <w:rFonts w:ascii="Diavlo Book" w:hAnsi="Diavlo Book" w:cs="Calibri,Bold"/>
          <w:b/>
          <w:bCs/>
          <w:sz w:val="40"/>
          <w:szCs w:val="40"/>
        </w:rPr>
        <w:t>Oświadczenie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,Italic"/>
          <w:i/>
          <w:iCs/>
          <w:sz w:val="24"/>
          <w:szCs w:val="24"/>
        </w:rPr>
      </w:pPr>
      <w:r w:rsidRPr="00FB656C">
        <w:rPr>
          <w:rFonts w:ascii="Diavlo Book" w:hAnsi="Diavlo Book" w:cs="Calibri"/>
          <w:sz w:val="24"/>
          <w:szCs w:val="24"/>
        </w:rPr>
        <w:t>Świadomy odpowiedzialności karnej za złożenie fałszywego oświadczenia,</w:t>
      </w:r>
      <w:r>
        <w:rPr>
          <w:rFonts w:ascii="Diavlo Book" w:hAnsi="Diavlo Book" w:cs="Calibri"/>
          <w:sz w:val="24"/>
          <w:szCs w:val="24"/>
        </w:rPr>
        <w:t xml:space="preserve"> </w:t>
      </w:r>
      <w:r w:rsidRPr="00FB656C">
        <w:rPr>
          <w:rFonts w:ascii="Diavlo Book" w:hAnsi="Diavlo Book" w:cs="Calibri"/>
          <w:sz w:val="24"/>
          <w:szCs w:val="24"/>
        </w:rPr>
        <w:t xml:space="preserve">oświadczam, że posiadam kadrę niezbędną do realizacji świadczeń zdrowotnych 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>„Program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 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>pol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>i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tyki 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zdrowotnej </w:t>
      </w:r>
      <w:r w:rsidR="008E772A">
        <w:rPr>
          <w:rFonts w:ascii="Diavlo Book" w:hAnsi="Diavlo Book" w:cs="Calibri,BoldItalic"/>
          <w:b/>
          <w:bCs/>
          <w:i/>
          <w:iCs/>
          <w:sz w:val="24"/>
          <w:szCs w:val="24"/>
        </w:rPr>
        <w:t>szczepień przeciw grypie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 na lata 201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>5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 - 201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>8</w:t>
      </w:r>
      <w:r w:rsidRPr="00FB656C">
        <w:rPr>
          <w:rFonts w:ascii="Diavlo Book" w:hAnsi="Diavlo Book" w:cs="Calibri,Italic"/>
          <w:i/>
          <w:iCs/>
          <w:sz w:val="24"/>
          <w:szCs w:val="24"/>
        </w:rPr>
        <w:t>”.</w:t>
      </w: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  <w:sz w:val="24"/>
          <w:szCs w:val="24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  <w:sz w:val="24"/>
          <w:szCs w:val="24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  <w:sz w:val="24"/>
          <w:szCs w:val="24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rPr>
          <w:rFonts w:ascii="Diavlo Book" w:hAnsi="Diavlo Book" w:cs="Calibri"/>
          <w:sz w:val="24"/>
          <w:szCs w:val="24"/>
        </w:rPr>
      </w:pPr>
      <w:r w:rsidRPr="00FB656C">
        <w:rPr>
          <w:rFonts w:ascii="Diavlo Book" w:hAnsi="Diavlo Book" w:cs="Calibri"/>
          <w:sz w:val="24"/>
          <w:szCs w:val="24"/>
        </w:rPr>
        <w:t xml:space="preserve">....................................... </w:t>
      </w:r>
      <w:r>
        <w:rPr>
          <w:rFonts w:ascii="Diavlo Book" w:hAnsi="Diavlo Book" w:cs="Calibri"/>
          <w:sz w:val="24"/>
          <w:szCs w:val="24"/>
        </w:rPr>
        <w:t xml:space="preserve">                                                                     </w:t>
      </w:r>
      <w:r w:rsidRPr="00FB656C">
        <w:rPr>
          <w:rFonts w:ascii="Diavlo Book" w:hAnsi="Diavlo Book" w:cs="Calibri"/>
          <w:sz w:val="24"/>
          <w:szCs w:val="24"/>
        </w:rPr>
        <w:t>.......................................</w:t>
      </w:r>
    </w:p>
    <w:p w:rsidR="00FB656C" w:rsidRPr="00FB656C" w:rsidRDefault="00FB656C" w:rsidP="00FB656C">
      <w:pPr>
        <w:widowControl w:val="0"/>
        <w:suppressAutoHyphens/>
        <w:autoSpaceDE w:val="0"/>
        <w:spacing w:after="0" w:line="360" w:lineRule="auto"/>
        <w:rPr>
          <w:rFonts w:ascii="Diavlo Book" w:hAnsi="Diavlo Book"/>
        </w:rPr>
      </w:pPr>
      <w:r>
        <w:rPr>
          <w:rFonts w:ascii="Diavlo Book" w:hAnsi="Diavlo Book" w:cs="Calibri"/>
          <w:sz w:val="24"/>
          <w:szCs w:val="24"/>
        </w:rPr>
        <w:t xml:space="preserve">          </w:t>
      </w:r>
      <w:r w:rsidRPr="00FB656C">
        <w:rPr>
          <w:rFonts w:ascii="Diavlo Book" w:hAnsi="Diavlo Book" w:cs="Calibri"/>
          <w:sz w:val="24"/>
          <w:szCs w:val="24"/>
        </w:rPr>
        <w:t>Data</w:t>
      </w:r>
      <w:r>
        <w:rPr>
          <w:rFonts w:ascii="Diavlo Book" w:hAnsi="Diavlo Book" w:cs="Calibri"/>
          <w:sz w:val="24"/>
          <w:szCs w:val="24"/>
        </w:rPr>
        <w:t xml:space="preserve">                                                                                        </w:t>
      </w:r>
      <w:r w:rsidRPr="00FB656C">
        <w:rPr>
          <w:rFonts w:ascii="Diavlo Book" w:hAnsi="Diavlo Book" w:cs="Calibri"/>
          <w:sz w:val="24"/>
          <w:szCs w:val="24"/>
        </w:rPr>
        <w:t xml:space="preserve"> Podpis Oferenta</w:t>
      </w:r>
    </w:p>
    <w:p w:rsidR="00FB656C" w:rsidRDefault="00FB656C" w:rsidP="00FB656C">
      <w:pPr>
        <w:widowControl w:val="0"/>
        <w:suppressAutoHyphens/>
        <w:autoSpaceDE w:val="0"/>
        <w:spacing w:after="0" w:line="360" w:lineRule="auto"/>
        <w:ind w:left="6237"/>
        <w:jc w:val="both"/>
      </w:pPr>
    </w:p>
    <w:p w:rsidR="00FB656C" w:rsidRDefault="00FB656C" w:rsidP="00FB656C">
      <w:pPr>
        <w:widowControl w:val="0"/>
        <w:suppressAutoHyphens/>
        <w:autoSpaceDE w:val="0"/>
        <w:spacing w:after="0" w:line="36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  <w:r w:rsidRPr="00FB656C">
        <w:rPr>
          <w:rFonts w:ascii="Diavlo Book" w:hAnsi="Diavlo Book" w:cs="Calibri"/>
        </w:rPr>
        <w:t>Załącznik nr 3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  <w:r w:rsidRPr="00FB656C">
        <w:rPr>
          <w:rFonts w:ascii="Diavlo Book" w:hAnsi="Diavlo Book" w:cs="Calibri"/>
        </w:rPr>
        <w:t>do Szczegółowych Warunków Konkursu Ofert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</w:rPr>
      </w:pPr>
      <w:r w:rsidRPr="00FB656C">
        <w:rPr>
          <w:rFonts w:ascii="Diavlo Book" w:hAnsi="Diavlo Book" w:cs="Calibri"/>
        </w:rPr>
        <w:t>..............................................................</w:t>
      </w:r>
    </w:p>
    <w:p w:rsidR="00FB656C" w:rsidRP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Italic"/>
          <w:i/>
          <w:iCs/>
        </w:rPr>
      </w:pPr>
      <w:r w:rsidRPr="00FB656C">
        <w:rPr>
          <w:rFonts w:ascii="Diavlo Book" w:hAnsi="Diavlo Book" w:cs="Calibri,Italic"/>
          <w:i/>
          <w:iCs/>
        </w:rPr>
        <w:t>pieczątka oferenta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  <w:r w:rsidRPr="00FB656C">
        <w:rPr>
          <w:rFonts w:ascii="Diavlo Book" w:hAnsi="Diavlo Book" w:cs="Calibri,Bold"/>
          <w:b/>
          <w:bCs/>
          <w:sz w:val="40"/>
          <w:szCs w:val="40"/>
        </w:rPr>
        <w:t>Oświadczenie</w:t>
      </w:r>
    </w:p>
    <w:p w:rsidR="00FB656C" w:rsidRDefault="00FB656C" w:rsidP="00FB656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  <w:r w:rsidRPr="00FB656C">
        <w:rPr>
          <w:rFonts w:ascii="Diavlo Book" w:hAnsi="Diavlo Book" w:cs="Calibri"/>
          <w:sz w:val="24"/>
          <w:szCs w:val="24"/>
        </w:rPr>
        <w:t>Oświadczam, że zapoznałem się z treścią ogłoszenia o Konkursie na realizację świadczeń</w:t>
      </w:r>
      <w:r>
        <w:rPr>
          <w:rFonts w:ascii="Diavlo Book" w:hAnsi="Diavlo Book" w:cs="Calibri"/>
          <w:sz w:val="24"/>
          <w:szCs w:val="24"/>
        </w:rPr>
        <w:t xml:space="preserve"> </w:t>
      </w:r>
      <w:r w:rsidRPr="00FB656C">
        <w:rPr>
          <w:rFonts w:ascii="Diavlo Book" w:hAnsi="Diavlo Book" w:cs="Calibri"/>
          <w:sz w:val="24"/>
          <w:szCs w:val="24"/>
        </w:rPr>
        <w:t xml:space="preserve">zdrowotnych 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>„Program pol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>i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tyki 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zdrowotnej </w:t>
      </w:r>
      <w:r w:rsidR="008E772A">
        <w:rPr>
          <w:rFonts w:ascii="Diavlo Book" w:hAnsi="Diavlo Book" w:cs="Calibri,BoldItalic"/>
          <w:b/>
          <w:bCs/>
          <w:i/>
          <w:iCs/>
          <w:sz w:val="24"/>
          <w:szCs w:val="24"/>
        </w:rPr>
        <w:t>szczepień przeciw grypie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 na lata 201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>5</w:t>
      </w:r>
      <w:r w:rsidRPr="00FB656C">
        <w:rPr>
          <w:rFonts w:ascii="Diavlo Book" w:hAnsi="Diavlo Book" w:cs="Calibri,BoldItalic"/>
          <w:b/>
          <w:bCs/>
          <w:i/>
          <w:iCs/>
          <w:sz w:val="24"/>
          <w:szCs w:val="24"/>
        </w:rPr>
        <w:t xml:space="preserve"> - 201</w:t>
      </w:r>
      <w:r>
        <w:rPr>
          <w:rFonts w:ascii="Diavlo Book" w:hAnsi="Diavlo Book" w:cs="Calibri,BoldItalic"/>
          <w:b/>
          <w:bCs/>
          <w:i/>
          <w:iCs/>
          <w:sz w:val="24"/>
          <w:szCs w:val="24"/>
        </w:rPr>
        <w:t>8</w:t>
      </w:r>
      <w:r w:rsidRPr="00FB656C">
        <w:rPr>
          <w:rFonts w:ascii="Diavlo Book" w:hAnsi="Diavlo Book" w:cs="Calibri,Italic"/>
          <w:i/>
          <w:iCs/>
          <w:sz w:val="24"/>
          <w:szCs w:val="24"/>
        </w:rPr>
        <w:t>”</w:t>
      </w:r>
      <w:r w:rsidRPr="00FB656C">
        <w:rPr>
          <w:rFonts w:ascii="Diavlo Book" w:hAnsi="Diavlo Book" w:cs="Calibri"/>
          <w:sz w:val="24"/>
          <w:szCs w:val="24"/>
        </w:rPr>
        <w:t>, z</w:t>
      </w:r>
      <w:r>
        <w:rPr>
          <w:rFonts w:ascii="Diavlo Book" w:hAnsi="Diavlo Book" w:cs="Calibri"/>
          <w:sz w:val="24"/>
          <w:szCs w:val="24"/>
        </w:rPr>
        <w:t xml:space="preserve"> </w:t>
      </w:r>
      <w:r w:rsidRPr="00FB656C">
        <w:rPr>
          <w:rFonts w:ascii="Diavlo Book" w:hAnsi="Diavlo Book" w:cs="Calibri"/>
          <w:sz w:val="24"/>
          <w:szCs w:val="24"/>
        </w:rPr>
        <w:t>treścią szczegółowych warunków konkursu ofert oraz wzorem umowy i nie wnoszę żadnych</w:t>
      </w:r>
      <w:r>
        <w:rPr>
          <w:rFonts w:ascii="Diavlo Book" w:hAnsi="Diavlo Book" w:cs="Calibri"/>
          <w:sz w:val="24"/>
          <w:szCs w:val="24"/>
        </w:rPr>
        <w:t xml:space="preserve"> zastrzeżeń</w:t>
      </w:r>
      <w:r w:rsidRPr="00FB656C">
        <w:rPr>
          <w:rFonts w:ascii="Diavlo Book" w:hAnsi="Diavlo Book" w:cs="Calibri"/>
          <w:sz w:val="24"/>
          <w:szCs w:val="24"/>
        </w:rPr>
        <w:t>.</w:t>
      </w: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  <w:r w:rsidRPr="00FB656C">
        <w:rPr>
          <w:rFonts w:ascii="Diavlo Book" w:hAnsi="Diavlo Book" w:cs="Calibri"/>
          <w:sz w:val="24"/>
          <w:szCs w:val="24"/>
        </w:rPr>
        <w:t xml:space="preserve">Zobowiązuję się w przypadku wyboru naszej oferty do zawarcia umowy </w:t>
      </w:r>
      <w:r>
        <w:rPr>
          <w:rFonts w:ascii="Diavlo Book" w:hAnsi="Diavlo Book" w:cs="Calibri"/>
          <w:sz w:val="24"/>
          <w:szCs w:val="24"/>
        </w:rPr>
        <w:t xml:space="preserve">                   </w:t>
      </w:r>
      <w:r w:rsidRPr="00FB656C">
        <w:rPr>
          <w:rFonts w:ascii="Diavlo Book" w:hAnsi="Diavlo Book" w:cs="Calibri"/>
          <w:sz w:val="24"/>
          <w:szCs w:val="24"/>
        </w:rPr>
        <w:t>w miejscu</w:t>
      </w:r>
      <w:r>
        <w:rPr>
          <w:rFonts w:ascii="Diavlo Book" w:hAnsi="Diavlo Book" w:cs="Calibri"/>
          <w:sz w:val="24"/>
          <w:szCs w:val="24"/>
        </w:rPr>
        <w:t xml:space="preserve"> </w:t>
      </w:r>
      <w:r w:rsidRPr="00FB656C">
        <w:rPr>
          <w:rFonts w:ascii="Diavlo Book" w:hAnsi="Diavlo Book" w:cs="Calibri"/>
          <w:sz w:val="24"/>
          <w:szCs w:val="24"/>
        </w:rPr>
        <w:t>i terminie wyznaczonym przez Zamawiającego.</w:t>
      </w: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</w:p>
    <w:p w:rsid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  <w:r w:rsidRPr="00FB656C">
        <w:rPr>
          <w:rFonts w:ascii="Diavlo Book" w:hAnsi="Diavlo Book" w:cs="Calibri"/>
          <w:sz w:val="24"/>
          <w:szCs w:val="24"/>
        </w:rPr>
        <w:t>.......................................</w:t>
      </w:r>
      <w:r>
        <w:rPr>
          <w:rFonts w:ascii="Diavlo Book" w:hAnsi="Diavlo Book" w:cs="Calibri"/>
          <w:sz w:val="24"/>
          <w:szCs w:val="24"/>
        </w:rPr>
        <w:t xml:space="preserve">                                                                      </w:t>
      </w:r>
      <w:r w:rsidRPr="00FB656C">
        <w:rPr>
          <w:rFonts w:ascii="Diavlo Book" w:hAnsi="Diavlo Book" w:cs="Calibri"/>
          <w:sz w:val="24"/>
          <w:szCs w:val="24"/>
        </w:rPr>
        <w:t>.......................................</w:t>
      </w: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  <w:r w:rsidRPr="00FB656C">
        <w:rPr>
          <w:rFonts w:ascii="Diavlo Book" w:hAnsi="Diavlo Book" w:cs="Calibri"/>
          <w:sz w:val="24"/>
          <w:szCs w:val="24"/>
        </w:rPr>
        <w:t xml:space="preserve">Data </w:t>
      </w:r>
      <w:r>
        <w:rPr>
          <w:rFonts w:ascii="Diavlo Book" w:hAnsi="Diavlo Book" w:cs="Calibri"/>
          <w:sz w:val="24"/>
          <w:szCs w:val="24"/>
        </w:rPr>
        <w:t xml:space="preserve">                                                                                         </w:t>
      </w:r>
      <w:r w:rsidRPr="00FB656C">
        <w:rPr>
          <w:rFonts w:ascii="Diavlo Book" w:hAnsi="Diavlo Book" w:cs="Calibri"/>
          <w:sz w:val="24"/>
          <w:szCs w:val="24"/>
        </w:rPr>
        <w:t>Podpis Oferenta</w:t>
      </w:r>
    </w:p>
    <w:p w:rsidR="00FB656C" w:rsidRPr="00FB656C" w:rsidRDefault="00FB656C" w:rsidP="00FB656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FB656C" w:rsidRDefault="00FB656C" w:rsidP="00E96840">
      <w:pPr>
        <w:widowControl w:val="0"/>
        <w:suppressAutoHyphens/>
        <w:autoSpaceDE w:val="0"/>
        <w:spacing w:after="0" w:line="240" w:lineRule="auto"/>
        <w:ind w:left="6237"/>
        <w:jc w:val="both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ind w:left="6237"/>
        <w:jc w:val="right"/>
      </w:pPr>
    </w:p>
    <w:p w:rsidR="0095150C" w:rsidRPr="0095150C" w:rsidRDefault="0095150C" w:rsidP="0095150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  <w:r w:rsidRPr="0095150C">
        <w:rPr>
          <w:rFonts w:ascii="Diavlo Book" w:hAnsi="Diavlo Book" w:cs="Calibri"/>
        </w:rPr>
        <w:t>Załącznik nr 4</w:t>
      </w: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  <w:r w:rsidRPr="0095150C">
        <w:rPr>
          <w:rFonts w:ascii="Diavlo Book" w:hAnsi="Diavlo Book" w:cs="Calibri"/>
        </w:rPr>
        <w:t>do Szczegółowych Warunków Konkursu Ofert</w:t>
      </w: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95150C" w:rsidRPr="0095150C" w:rsidRDefault="0095150C" w:rsidP="0095150C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</w:t>
      </w:r>
    </w:p>
    <w:p w:rsidR="0095150C" w:rsidRPr="0095150C" w:rsidRDefault="0095150C" w:rsidP="0095150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Italic"/>
          <w:i/>
          <w:iCs/>
          <w:sz w:val="16"/>
          <w:szCs w:val="16"/>
        </w:rPr>
      </w:pPr>
      <w:r>
        <w:rPr>
          <w:rFonts w:ascii="Diavlo Book" w:hAnsi="Diavlo Book" w:cs="Calibri,Italic"/>
          <w:i/>
          <w:iCs/>
          <w:sz w:val="16"/>
          <w:szCs w:val="16"/>
        </w:rPr>
        <w:t xml:space="preserve">              </w:t>
      </w:r>
      <w:r w:rsidRPr="0095150C">
        <w:rPr>
          <w:rFonts w:ascii="Diavlo Book" w:hAnsi="Diavlo Book" w:cs="Calibri,Italic"/>
          <w:i/>
          <w:iCs/>
          <w:sz w:val="16"/>
          <w:szCs w:val="16"/>
        </w:rPr>
        <w:t>pieczątka oferenta</w:t>
      </w: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  <w:r w:rsidRPr="0095150C">
        <w:rPr>
          <w:rFonts w:ascii="Diavlo Book" w:hAnsi="Diavlo Book" w:cs="Calibri,Bold"/>
          <w:b/>
          <w:bCs/>
          <w:sz w:val="40"/>
          <w:szCs w:val="40"/>
        </w:rPr>
        <w:t>Oświadczenie</w:t>
      </w:r>
    </w:p>
    <w:p w:rsidR="0095150C" w:rsidRDefault="0095150C" w:rsidP="0095150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95150C" w:rsidRPr="0095150C" w:rsidRDefault="0095150C" w:rsidP="0095150C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95150C" w:rsidRPr="0095150C" w:rsidRDefault="0095150C" w:rsidP="009515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  <w:r w:rsidRPr="0095150C">
        <w:rPr>
          <w:rFonts w:ascii="Diavlo Book" w:hAnsi="Diavlo Book" w:cs="Calibri"/>
          <w:sz w:val="24"/>
          <w:szCs w:val="24"/>
        </w:rPr>
        <w:t>Świadomy odpowiedzialności karnej za złożenie fałszywego oświadczenia,</w:t>
      </w:r>
      <w:r>
        <w:rPr>
          <w:rFonts w:ascii="Diavlo Book" w:hAnsi="Diavlo Book" w:cs="Calibri"/>
          <w:sz w:val="24"/>
          <w:szCs w:val="24"/>
        </w:rPr>
        <w:t xml:space="preserve"> </w:t>
      </w:r>
      <w:r w:rsidRPr="0095150C">
        <w:rPr>
          <w:rFonts w:ascii="Diavlo Book" w:hAnsi="Diavlo Book" w:cs="Calibri"/>
          <w:sz w:val="24"/>
          <w:szCs w:val="24"/>
        </w:rPr>
        <w:t>oświadczam, że posiadam polisę obowiązkowego ubezpieczenia od odpowiedzialności</w:t>
      </w:r>
    </w:p>
    <w:p w:rsidR="0095150C" w:rsidRPr="0095150C" w:rsidRDefault="0095150C" w:rsidP="0095150C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  <w:r w:rsidRPr="0095150C">
        <w:rPr>
          <w:rFonts w:ascii="Diavlo Book" w:hAnsi="Diavlo Book" w:cs="Calibri"/>
          <w:sz w:val="24"/>
          <w:szCs w:val="24"/>
        </w:rPr>
        <w:t>cywilnej za szkody wyrządzone przy udzielaniu świadczeń zdrowotnych stanowiących</w:t>
      </w:r>
    </w:p>
    <w:p w:rsidR="0095150C" w:rsidRDefault="0095150C" w:rsidP="0095150C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  <w:r w:rsidRPr="0095150C">
        <w:rPr>
          <w:rFonts w:ascii="Diavlo Book" w:hAnsi="Diavlo Book" w:cs="Calibri"/>
          <w:sz w:val="24"/>
          <w:szCs w:val="24"/>
        </w:rPr>
        <w:t>przedmiot umowy.</w:t>
      </w:r>
    </w:p>
    <w:p w:rsidR="0095150C" w:rsidRDefault="0095150C" w:rsidP="0095150C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</w:p>
    <w:p w:rsidR="0095150C" w:rsidRPr="0095150C" w:rsidRDefault="0095150C" w:rsidP="0095150C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</w:p>
    <w:p w:rsidR="0095150C" w:rsidRPr="0095150C" w:rsidRDefault="0095150C" w:rsidP="0095150C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  <w:sz w:val="24"/>
          <w:szCs w:val="24"/>
        </w:rPr>
      </w:pPr>
      <w:r w:rsidRPr="0095150C">
        <w:rPr>
          <w:rFonts w:ascii="Diavlo Book" w:hAnsi="Diavlo Book" w:cs="Calibri"/>
          <w:sz w:val="24"/>
          <w:szCs w:val="24"/>
        </w:rPr>
        <w:t>.......................................</w:t>
      </w:r>
      <w:r>
        <w:rPr>
          <w:rFonts w:ascii="Diavlo Book" w:hAnsi="Diavlo Book" w:cs="Calibri"/>
          <w:sz w:val="24"/>
          <w:szCs w:val="24"/>
        </w:rPr>
        <w:t xml:space="preserve">                                                                      </w:t>
      </w:r>
      <w:r w:rsidRPr="0095150C">
        <w:rPr>
          <w:rFonts w:ascii="Diavlo Book" w:hAnsi="Diavlo Book" w:cs="Calibri"/>
          <w:sz w:val="24"/>
          <w:szCs w:val="24"/>
        </w:rPr>
        <w:t>.......................................</w:t>
      </w:r>
    </w:p>
    <w:p w:rsidR="0095150C" w:rsidRPr="0095150C" w:rsidRDefault="0095150C" w:rsidP="0095150C">
      <w:pPr>
        <w:autoSpaceDE w:val="0"/>
        <w:autoSpaceDN w:val="0"/>
        <w:adjustRightInd w:val="0"/>
        <w:spacing w:after="0" w:line="240" w:lineRule="auto"/>
        <w:ind w:firstLine="708"/>
        <w:rPr>
          <w:rFonts w:ascii="Diavlo Book" w:hAnsi="Diavlo Book" w:cs="Calibri"/>
        </w:rPr>
      </w:pPr>
      <w:r w:rsidRPr="0095150C">
        <w:rPr>
          <w:rFonts w:ascii="Diavlo Book" w:hAnsi="Diavlo Book" w:cs="Calibri"/>
        </w:rPr>
        <w:t xml:space="preserve">Data </w:t>
      </w:r>
      <w:r>
        <w:rPr>
          <w:rFonts w:ascii="Diavlo Book" w:hAnsi="Diavlo Book" w:cs="Calibri"/>
        </w:rPr>
        <w:t xml:space="preserve">                                                                                                 </w:t>
      </w:r>
      <w:r w:rsidRPr="0095150C">
        <w:rPr>
          <w:rFonts w:ascii="Diavlo Book" w:hAnsi="Diavlo Book" w:cs="Calibri"/>
        </w:rPr>
        <w:t>Podpis Oferenta</w:t>
      </w: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95150C" w:rsidRDefault="0095150C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Pr="0095150C" w:rsidRDefault="00E77835" w:rsidP="00E77835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  <w:r>
        <w:rPr>
          <w:rFonts w:ascii="Diavlo Book" w:hAnsi="Diavlo Book" w:cs="Calibri"/>
        </w:rPr>
        <w:t>Załącznik nr 5</w:t>
      </w: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  <w:r w:rsidRPr="0095150C">
        <w:rPr>
          <w:rFonts w:ascii="Diavlo Book" w:hAnsi="Diavlo Book" w:cs="Calibri"/>
        </w:rPr>
        <w:t>do Szczegółowych Warunków Konkursu Ofert</w:t>
      </w: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E77835" w:rsidRPr="0095150C" w:rsidRDefault="00E77835" w:rsidP="00E77835">
      <w:pPr>
        <w:autoSpaceDE w:val="0"/>
        <w:autoSpaceDN w:val="0"/>
        <w:adjustRightInd w:val="0"/>
        <w:spacing w:after="0" w:line="240" w:lineRule="auto"/>
        <w:jc w:val="right"/>
        <w:rPr>
          <w:rFonts w:ascii="Diavlo Book" w:hAnsi="Diavlo Book" w:cs="Calibri"/>
        </w:rPr>
      </w:pP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</w:t>
      </w: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Italic"/>
          <w:i/>
          <w:iCs/>
          <w:sz w:val="16"/>
          <w:szCs w:val="16"/>
        </w:rPr>
      </w:pPr>
      <w:r>
        <w:rPr>
          <w:rFonts w:ascii="Diavlo Book" w:hAnsi="Diavlo Book" w:cs="Calibri,Italic"/>
          <w:i/>
          <w:iCs/>
          <w:sz w:val="16"/>
          <w:szCs w:val="16"/>
        </w:rPr>
        <w:t xml:space="preserve">              Imię, nazwisko, adres </w:t>
      </w:r>
    </w:p>
    <w:p w:rsidR="00E77835" w:rsidRPr="0095150C" w:rsidRDefault="00E77835" w:rsidP="00E77835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Italic"/>
          <w:i/>
          <w:iCs/>
          <w:sz w:val="16"/>
          <w:szCs w:val="16"/>
        </w:rPr>
      </w:pPr>
      <w:r>
        <w:rPr>
          <w:rFonts w:ascii="Diavlo Book" w:hAnsi="Diavlo Book" w:cs="Calibri,Italic"/>
          <w:i/>
          <w:iCs/>
          <w:sz w:val="16"/>
          <w:szCs w:val="16"/>
        </w:rPr>
        <w:t xml:space="preserve">zameldowania  </w:t>
      </w:r>
      <w:r w:rsidR="008E772A">
        <w:rPr>
          <w:rFonts w:ascii="Diavlo Book" w:hAnsi="Diavlo Book" w:cs="Calibri,Italic"/>
          <w:i/>
          <w:iCs/>
          <w:sz w:val="16"/>
          <w:szCs w:val="16"/>
        </w:rPr>
        <w:t>świadczeniobiorcy</w:t>
      </w: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  <w:sz w:val="40"/>
          <w:szCs w:val="40"/>
        </w:rPr>
      </w:pP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  <w:r w:rsidRPr="0095150C">
        <w:rPr>
          <w:rFonts w:ascii="Diavlo Book" w:hAnsi="Diavlo Book" w:cs="Calibri,Bold"/>
          <w:b/>
          <w:bCs/>
          <w:sz w:val="40"/>
          <w:szCs w:val="40"/>
        </w:rPr>
        <w:t>Oświadczenie</w:t>
      </w:r>
    </w:p>
    <w:p w:rsidR="00E77835" w:rsidRDefault="00E77835" w:rsidP="00E77835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E77835" w:rsidRPr="0095150C" w:rsidRDefault="00E77835" w:rsidP="00E77835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  <w:sz w:val="40"/>
          <w:szCs w:val="40"/>
        </w:rPr>
      </w:pPr>
    </w:p>
    <w:p w:rsidR="00E77835" w:rsidRDefault="00E77835" w:rsidP="003449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  <w:r w:rsidRPr="0095150C">
        <w:rPr>
          <w:rFonts w:ascii="Diavlo Book" w:hAnsi="Diavlo Book" w:cs="Calibri"/>
          <w:sz w:val="24"/>
          <w:szCs w:val="24"/>
        </w:rPr>
        <w:t>Świadomy odpowiedzialności karnej za złożenie fałszywego oświadczenia,</w:t>
      </w:r>
      <w:r>
        <w:rPr>
          <w:rFonts w:ascii="Diavlo Book" w:hAnsi="Diavlo Book" w:cs="Calibri"/>
          <w:sz w:val="24"/>
          <w:szCs w:val="24"/>
        </w:rPr>
        <w:t xml:space="preserve"> </w:t>
      </w:r>
      <w:r w:rsidRPr="0095150C">
        <w:rPr>
          <w:rFonts w:ascii="Diavlo Book" w:hAnsi="Diavlo Book" w:cs="Calibri"/>
          <w:sz w:val="24"/>
          <w:szCs w:val="24"/>
        </w:rPr>
        <w:t xml:space="preserve">oświadczam, że </w:t>
      </w:r>
      <w:r w:rsidR="008E772A">
        <w:rPr>
          <w:rFonts w:ascii="Diavlo Book" w:hAnsi="Diavlo Book" w:cs="Calibri"/>
          <w:sz w:val="24"/>
          <w:szCs w:val="24"/>
        </w:rPr>
        <w:t>ja niżej podpisany</w:t>
      </w:r>
      <w:r>
        <w:rPr>
          <w:rFonts w:ascii="Diavlo Book" w:hAnsi="Diavlo Book" w:cs="Calibri"/>
          <w:sz w:val="24"/>
          <w:szCs w:val="24"/>
        </w:rPr>
        <w:t xml:space="preserve"> jest</w:t>
      </w:r>
      <w:r w:rsidR="008E772A">
        <w:rPr>
          <w:rFonts w:ascii="Diavlo Book" w:hAnsi="Diavlo Book" w:cs="Calibri"/>
          <w:sz w:val="24"/>
          <w:szCs w:val="24"/>
        </w:rPr>
        <w:t>em</w:t>
      </w:r>
      <w:r>
        <w:rPr>
          <w:rFonts w:ascii="Diavlo Book" w:hAnsi="Diavlo Book" w:cs="Calibri"/>
          <w:sz w:val="24"/>
          <w:szCs w:val="24"/>
        </w:rPr>
        <w:t xml:space="preserve"> zameldowan</w:t>
      </w:r>
      <w:r w:rsidR="008E772A">
        <w:rPr>
          <w:rFonts w:ascii="Diavlo Book" w:hAnsi="Diavlo Book" w:cs="Calibri"/>
          <w:sz w:val="24"/>
          <w:szCs w:val="24"/>
        </w:rPr>
        <w:t>y</w:t>
      </w:r>
      <w:r>
        <w:rPr>
          <w:rFonts w:ascii="Diavlo Book" w:hAnsi="Diavlo Book" w:cs="Calibri"/>
          <w:sz w:val="24"/>
          <w:szCs w:val="24"/>
        </w:rPr>
        <w:t xml:space="preserve"> na terenie miasta Sandomierza</w:t>
      </w:r>
      <w:r w:rsidR="00344981">
        <w:rPr>
          <w:rFonts w:ascii="Diavlo Book" w:hAnsi="Diavlo Book" w:cs="Calibri"/>
          <w:sz w:val="24"/>
          <w:szCs w:val="24"/>
        </w:rPr>
        <w:t>, pod adresem ……………………………………………………………………………………</w:t>
      </w:r>
      <w:r>
        <w:rPr>
          <w:rFonts w:ascii="Diavlo Book" w:hAnsi="Diavlo Book" w:cs="Calibri"/>
          <w:sz w:val="24"/>
          <w:szCs w:val="24"/>
        </w:rPr>
        <w:t xml:space="preserve">. </w:t>
      </w:r>
    </w:p>
    <w:p w:rsidR="00344981" w:rsidRDefault="00344981" w:rsidP="003449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iavlo Book" w:hAnsi="Diavlo Book" w:cs="Calibri"/>
          <w:sz w:val="24"/>
          <w:szCs w:val="24"/>
        </w:rPr>
      </w:pPr>
      <w:r>
        <w:rPr>
          <w:rFonts w:ascii="Diavlo Book" w:hAnsi="Diavlo Book" w:cs="Calibri"/>
          <w:sz w:val="24"/>
          <w:szCs w:val="24"/>
        </w:rPr>
        <w:t xml:space="preserve">W przypadku braku powyższego zameldowania zobowiązuję się do pokrycia kosztów wykonania szczepienia przeciwko </w:t>
      </w:r>
      <w:r w:rsidR="008E772A">
        <w:rPr>
          <w:rFonts w:ascii="Diavlo Book" w:hAnsi="Diavlo Book" w:cs="Calibri"/>
          <w:sz w:val="24"/>
          <w:szCs w:val="24"/>
        </w:rPr>
        <w:t>grypie</w:t>
      </w:r>
      <w:r>
        <w:rPr>
          <w:rFonts w:ascii="Diavlo Book" w:hAnsi="Diavlo Book" w:cs="Calibri"/>
          <w:sz w:val="24"/>
          <w:szCs w:val="24"/>
        </w:rPr>
        <w:t xml:space="preserve"> w wysokości określonej w umowie zawartej pomiędzy przychodnią a Gminą Miejską Sandomierz.</w:t>
      </w:r>
    </w:p>
    <w:p w:rsidR="00E77835" w:rsidRDefault="00E77835" w:rsidP="00E77835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</w:p>
    <w:p w:rsidR="00E77835" w:rsidRPr="0095150C" w:rsidRDefault="00E77835" w:rsidP="00E77835">
      <w:pPr>
        <w:autoSpaceDE w:val="0"/>
        <w:autoSpaceDN w:val="0"/>
        <w:adjustRightInd w:val="0"/>
        <w:spacing w:after="0" w:line="360" w:lineRule="auto"/>
        <w:jc w:val="both"/>
        <w:rPr>
          <w:rFonts w:ascii="Diavlo Book" w:hAnsi="Diavlo Book" w:cs="Calibri"/>
          <w:sz w:val="24"/>
          <w:szCs w:val="24"/>
        </w:rPr>
      </w:pPr>
    </w:p>
    <w:p w:rsidR="00E77835" w:rsidRPr="0095150C" w:rsidRDefault="00E77835" w:rsidP="00E77835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  <w:sz w:val="24"/>
          <w:szCs w:val="24"/>
        </w:rPr>
      </w:pPr>
      <w:r w:rsidRPr="0095150C">
        <w:rPr>
          <w:rFonts w:ascii="Diavlo Book" w:hAnsi="Diavlo Book" w:cs="Calibri"/>
          <w:sz w:val="24"/>
          <w:szCs w:val="24"/>
        </w:rPr>
        <w:t>.......................................</w:t>
      </w:r>
      <w:r>
        <w:rPr>
          <w:rFonts w:ascii="Diavlo Book" w:hAnsi="Diavlo Book" w:cs="Calibri"/>
          <w:sz w:val="24"/>
          <w:szCs w:val="24"/>
        </w:rPr>
        <w:t xml:space="preserve">                                                                  </w:t>
      </w:r>
      <w:r w:rsidR="00344981">
        <w:rPr>
          <w:rFonts w:ascii="Diavlo Book" w:hAnsi="Diavlo Book" w:cs="Calibri"/>
          <w:sz w:val="24"/>
          <w:szCs w:val="24"/>
        </w:rPr>
        <w:t>….</w:t>
      </w:r>
      <w:r w:rsidRPr="0095150C">
        <w:rPr>
          <w:rFonts w:ascii="Diavlo Book" w:hAnsi="Diavlo Book" w:cs="Calibri"/>
          <w:sz w:val="24"/>
          <w:szCs w:val="24"/>
        </w:rPr>
        <w:t>.......................................</w:t>
      </w:r>
    </w:p>
    <w:p w:rsidR="00E77835" w:rsidRPr="0095150C" w:rsidRDefault="00E77835" w:rsidP="00E77835">
      <w:pPr>
        <w:autoSpaceDE w:val="0"/>
        <w:autoSpaceDN w:val="0"/>
        <w:adjustRightInd w:val="0"/>
        <w:spacing w:after="0" w:line="240" w:lineRule="auto"/>
        <w:ind w:firstLine="708"/>
        <w:rPr>
          <w:rFonts w:ascii="Diavlo Book" w:hAnsi="Diavlo Book" w:cs="Calibri"/>
        </w:rPr>
      </w:pPr>
      <w:r w:rsidRPr="0095150C">
        <w:rPr>
          <w:rFonts w:ascii="Diavlo Book" w:hAnsi="Diavlo Book" w:cs="Calibri"/>
        </w:rPr>
        <w:t xml:space="preserve">Data </w:t>
      </w:r>
      <w:r>
        <w:rPr>
          <w:rFonts w:ascii="Diavlo Book" w:hAnsi="Diavlo Book" w:cs="Calibri"/>
        </w:rPr>
        <w:t xml:space="preserve">                                                                                       </w:t>
      </w:r>
      <w:r w:rsidR="00344981">
        <w:rPr>
          <w:rFonts w:ascii="Diavlo Book" w:hAnsi="Diavlo Book" w:cs="Calibri"/>
        </w:rPr>
        <w:t xml:space="preserve">Podpis </w:t>
      </w:r>
      <w:r w:rsidR="008E772A">
        <w:rPr>
          <w:rFonts w:ascii="Diavlo Book" w:hAnsi="Diavlo Book" w:cs="Calibri"/>
        </w:rPr>
        <w:t>świadczeniobiorcy</w:t>
      </w:r>
    </w:p>
    <w:p w:rsidR="00E77835" w:rsidRDefault="00E77835" w:rsidP="00E77835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E77835" w:rsidRDefault="00E77835" w:rsidP="0095150C">
      <w:pPr>
        <w:widowControl w:val="0"/>
        <w:suppressAutoHyphens/>
        <w:autoSpaceDE w:val="0"/>
        <w:spacing w:after="0" w:line="240" w:lineRule="auto"/>
        <w:jc w:val="center"/>
      </w:pP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W Z Ó R    U m o w y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zawarta  w  dniu 2015 roku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 xml:space="preserve">pomiędzy </w:t>
      </w:r>
      <w:r w:rsidR="00D85B5D" w:rsidRPr="00D85B5D">
        <w:rPr>
          <w:rFonts w:ascii="Diavlo Book" w:hAnsi="Diavlo Book" w:cs="Calibri"/>
        </w:rPr>
        <w:t>Gminą  Sandomierz</w:t>
      </w:r>
      <w:r w:rsidRPr="00D85B5D">
        <w:rPr>
          <w:rFonts w:ascii="Diavlo Book" w:hAnsi="Diavlo Book" w:cs="Calibri"/>
        </w:rPr>
        <w:t>, reprezentowan</w:t>
      </w:r>
      <w:r w:rsidR="00D85B5D" w:rsidRPr="00D85B5D">
        <w:rPr>
          <w:rFonts w:ascii="Diavlo Book" w:hAnsi="Diavlo Book" w:cs="Calibri"/>
        </w:rPr>
        <w:t>ą</w:t>
      </w:r>
      <w:r w:rsidRPr="00D85B5D">
        <w:rPr>
          <w:rFonts w:ascii="Diavlo Book" w:hAnsi="Diavlo Book" w:cs="Calibri"/>
        </w:rPr>
        <w:t xml:space="preserve"> przez: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1. …………</w:t>
      </w:r>
      <w:r w:rsidR="00D85B5D">
        <w:rPr>
          <w:rFonts w:ascii="Diavlo Book" w:hAnsi="Diavlo Book" w:cs="Calibri,Bold"/>
          <w:b/>
          <w:bCs/>
        </w:rPr>
        <w:t>…………………………………………………………………………………………….</w:t>
      </w:r>
      <w:r w:rsidRPr="00D85B5D">
        <w:rPr>
          <w:rFonts w:ascii="Diavlo Book" w:hAnsi="Diavlo Book" w:cs="Calibri,Bold"/>
          <w:b/>
          <w:bCs/>
        </w:rPr>
        <w:t>………………………………………….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 xml:space="preserve">zwanym w dalszej części umowy </w:t>
      </w:r>
      <w:r w:rsidRPr="00D85B5D">
        <w:rPr>
          <w:rFonts w:ascii="Diavlo Book" w:hAnsi="Diavlo Book" w:cs="Calibri,Bold"/>
          <w:b/>
          <w:bCs/>
        </w:rPr>
        <w:t>„</w:t>
      </w:r>
      <w:r w:rsidR="00D85B5D" w:rsidRPr="00D85B5D">
        <w:rPr>
          <w:rFonts w:ascii="Diavlo Book" w:hAnsi="Diavlo Book" w:cs="Calibri,Bold"/>
          <w:b/>
          <w:bCs/>
        </w:rPr>
        <w:t>Zamawiającą</w:t>
      </w:r>
      <w:r w:rsidRPr="00D85B5D">
        <w:rPr>
          <w:rFonts w:ascii="Diavlo Book" w:hAnsi="Diavlo Book" w:cs="Calibri,Bold"/>
          <w:b/>
          <w:bCs/>
        </w:rPr>
        <w:t>”</w:t>
      </w:r>
      <w:r w:rsidRPr="00D85B5D">
        <w:rPr>
          <w:rFonts w:ascii="Diavlo Book" w:hAnsi="Diavlo Book" w:cs="Calibri"/>
        </w:rPr>
        <w:t>,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a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…………………</w:t>
      </w:r>
      <w:r w:rsidR="00D85B5D">
        <w:rPr>
          <w:rFonts w:ascii="Diavlo Book" w:hAnsi="Diavlo Book" w:cs="Calibri,Bold"/>
          <w:b/>
          <w:bCs/>
        </w:rPr>
        <w:t>…………………………………………………………………………………………………….</w:t>
      </w:r>
      <w:r w:rsidRPr="00D85B5D">
        <w:rPr>
          <w:rFonts w:ascii="Diavlo Book" w:hAnsi="Diavlo Book" w:cs="Calibri,Bold"/>
          <w:b/>
          <w:bCs/>
        </w:rPr>
        <w:t>………………………………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reprezentowanym przez: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………………………………</w:t>
      </w:r>
      <w:r w:rsidR="00D85B5D">
        <w:rPr>
          <w:rFonts w:ascii="Diavlo Book" w:hAnsi="Diavlo Book" w:cs="Calibri,Bold"/>
          <w:b/>
          <w:bCs/>
        </w:rPr>
        <w:t>…………………………………………………………………………………………………….</w:t>
      </w:r>
      <w:r w:rsidRPr="00D85B5D">
        <w:rPr>
          <w:rFonts w:ascii="Diavlo Book" w:hAnsi="Diavlo Book" w:cs="Calibri,Bold"/>
          <w:b/>
          <w:bCs/>
        </w:rPr>
        <w:t>…………………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 xml:space="preserve">zwanym w dalszej części umowy: </w:t>
      </w:r>
      <w:r w:rsidRPr="00D85B5D">
        <w:rPr>
          <w:rFonts w:ascii="Diavlo Book" w:hAnsi="Diavlo Book" w:cs="Calibri,Bold"/>
          <w:b/>
          <w:bCs/>
        </w:rPr>
        <w:t>„Realizatorem”</w:t>
      </w:r>
      <w:r w:rsidRPr="00D85B5D">
        <w:rPr>
          <w:rFonts w:ascii="Diavlo Book" w:hAnsi="Diavlo Book" w:cs="Calibri"/>
        </w:rPr>
        <w:t>.</w:t>
      </w:r>
    </w:p>
    <w:p w:rsidR="006B67D3" w:rsidRPr="00D85B5D" w:rsidRDefault="006B67D3" w:rsidP="00D85B5D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§ 1.</w:t>
      </w:r>
    </w:p>
    <w:p w:rsidR="00D85B5D" w:rsidRDefault="006B67D3" w:rsidP="007E127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 xml:space="preserve">Przedmiotem umowy jest realizacja </w:t>
      </w:r>
      <w:r w:rsidRPr="00D85B5D">
        <w:rPr>
          <w:rFonts w:ascii="Diavlo Book" w:hAnsi="Diavlo Book" w:cs="Calibri,Bold"/>
          <w:b/>
          <w:bCs/>
        </w:rPr>
        <w:t>programu pol</w:t>
      </w:r>
      <w:r w:rsidR="00D85B5D" w:rsidRPr="00D85B5D">
        <w:rPr>
          <w:rFonts w:ascii="Diavlo Book" w:hAnsi="Diavlo Book" w:cs="Calibri,Bold"/>
          <w:b/>
          <w:bCs/>
        </w:rPr>
        <w:t>i</w:t>
      </w:r>
      <w:r w:rsidRPr="00D85B5D">
        <w:rPr>
          <w:rFonts w:ascii="Diavlo Book" w:hAnsi="Diavlo Book" w:cs="Calibri,Bold"/>
          <w:b/>
          <w:bCs/>
        </w:rPr>
        <w:t xml:space="preserve">tyki </w:t>
      </w:r>
      <w:r w:rsidR="008E772A">
        <w:rPr>
          <w:rFonts w:ascii="Diavlo Book" w:hAnsi="Diavlo Book" w:cs="Calibri,Bold"/>
          <w:b/>
          <w:bCs/>
        </w:rPr>
        <w:t>zdrowotnej szczepień przeciw grypie na lata 2015 - 2018</w:t>
      </w:r>
      <w:r w:rsidRPr="00D85B5D">
        <w:rPr>
          <w:rFonts w:ascii="Diavlo Book" w:hAnsi="Diavlo Book" w:cs="Calibri,Bold"/>
          <w:b/>
          <w:bCs/>
        </w:rPr>
        <w:t xml:space="preserve"> </w:t>
      </w:r>
      <w:r w:rsidRPr="00D85B5D">
        <w:rPr>
          <w:rFonts w:ascii="Diavlo Book" w:hAnsi="Diavlo Book" w:cs="Calibri"/>
        </w:rPr>
        <w:t>zgodnie z Uchwałą</w:t>
      </w:r>
      <w:r w:rsidR="00D85B5D" w:rsidRPr="00D85B5D">
        <w:rPr>
          <w:rFonts w:ascii="Diavlo Book" w:hAnsi="Diavlo Book" w:cs="Calibri"/>
        </w:rPr>
        <w:t xml:space="preserve"> </w:t>
      </w:r>
      <w:r w:rsidR="00FE7DD4">
        <w:rPr>
          <w:rFonts w:ascii="Diavlo Book" w:hAnsi="Diavlo Book" w:cs="Calibri"/>
        </w:rPr>
        <w:t xml:space="preserve">Nr </w:t>
      </w:r>
      <w:r w:rsidR="008E772A">
        <w:rPr>
          <w:b/>
          <w:bCs/>
        </w:rPr>
        <w:t>XIII/107/2015</w:t>
      </w:r>
      <w:r w:rsidR="00302A0F">
        <w:rPr>
          <w:rFonts w:ascii="Diavlo Book" w:hAnsi="Diavlo Book" w:cs="Calibri"/>
        </w:rPr>
        <w:t xml:space="preserve"> </w:t>
      </w:r>
      <w:r w:rsidR="00D85B5D" w:rsidRPr="00D85B5D">
        <w:rPr>
          <w:rFonts w:ascii="Diavlo Book" w:hAnsi="Diavlo Book" w:cs="Calibri"/>
        </w:rPr>
        <w:t>Rady Miasta Sandomierza</w:t>
      </w:r>
      <w:r w:rsidRPr="00D85B5D">
        <w:rPr>
          <w:rFonts w:ascii="Diavlo Book" w:hAnsi="Diavlo Book" w:cs="Calibri"/>
        </w:rPr>
        <w:t xml:space="preserve"> z dnia </w:t>
      </w:r>
      <w:r w:rsidR="00302A0F">
        <w:rPr>
          <w:rFonts w:ascii="Diavlo Book" w:hAnsi="Diavlo Book" w:cs="Calibri"/>
        </w:rPr>
        <w:t>2</w:t>
      </w:r>
      <w:r w:rsidR="008E772A">
        <w:rPr>
          <w:rFonts w:ascii="Diavlo Book" w:hAnsi="Diavlo Book" w:cs="Calibri"/>
        </w:rPr>
        <w:t>2</w:t>
      </w:r>
      <w:r w:rsidRPr="00D85B5D">
        <w:rPr>
          <w:rFonts w:ascii="Diavlo Book" w:hAnsi="Diavlo Book" w:cs="Calibri"/>
        </w:rPr>
        <w:t xml:space="preserve"> </w:t>
      </w:r>
      <w:r w:rsidR="008E772A">
        <w:rPr>
          <w:rFonts w:ascii="Diavlo Book" w:hAnsi="Diavlo Book" w:cs="Calibri"/>
        </w:rPr>
        <w:t>lipca</w:t>
      </w:r>
      <w:r w:rsidRPr="00D85B5D">
        <w:rPr>
          <w:rFonts w:ascii="Diavlo Book" w:hAnsi="Diavlo Book" w:cs="Calibri"/>
        </w:rPr>
        <w:t xml:space="preserve"> 201</w:t>
      </w:r>
      <w:r w:rsidR="00D85B5D" w:rsidRPr="00D85B5D">
        <w:rPr>
          <w:rFonts w:ascii="Diavlo Book" w:hAnsi="Diavlo Book" w:cs="Calibri"/>
        </w:rPr>
        <w:t xml:space="preserve">5 </w:t>
      </w:r>
      <w:r w:rsidRPr="00D85B5D">
        <w:rPr>
          <w:rFonts w:ascii="Diavlo Book" w:hAnsi="Diavlo Book" w:cs="Calibri"/>
        </w:rPr>
        <w:t>r</w:t>
      </w:r>
      <w:r w:rsidR="00D85B5D" w:rsidRPr="00D85B5D">
        <w:rPr>
          <w:rFonts w:ascii="Diavlo Book" w:hAnsi="Diavlo Book" w:cs="Calibri"/>
        </w:rPr>
        <w:t>oku</w:t>
      </w:r>
      <w:r w:rsidRPr="00D85B5D">
        <w:rPr>
          <w:rFonts w:ascii="Diavlo Book" w:hAnsi="Diavlo Book" w:cs="Calibri"/>
        </w:rPr>
        <w:t xml:space="preserve"> u </w:t>
      </w:r>
      <w:r w:rsidR="008E772A">
        <w:rPr>
          <w:rFonts w:ascii="Diavlo Book" w:hAnsi="Diavlo Book" w:cs="Calibri"/>
        </w:rPr>
        <w:t>osób powyżej 55 roku życia</w:t>
      </w:r>
      <w:r w:rsidRPr="00D85B5D">
        <w:rPr>
          <w:rFonts w:ascii="Diavlo Book" w:hAnsi="Diavlo Book" w:cs="Calibri"/>
        </w:rPr>
        <w:t xml:space="preserve"> zame</w:t>
      </w:r>
      <w:r w:rsidR="00302A0F">
        <w:rPr>
          <w:rFonts w:ascii="Diavlo Book" w:hAnsi="Diavlo Book" w:cs="Calibri"/>
        </w:rPr>
        <w:t>ldowanych</w:t>
      </w:r>
      <w:r w:rsidRPr="00D85B5D">
        <w:rPr>
          <w:rFonts w:ascii="Diavlo Book" w:hAnsi="Diavlo Book" w:cs="Calibri"/>
        </w:rPr>
        <w:t xml:space="preserve"> na terenie Miasta </w:t>
      </w:r>
      <w:r w:rsidR="00D85B5D" w:rsidRPr="00D85B5D">
        <w:rPr>
          <w:rFonts w:ascii="Diavlo Book" w:hAnsi="Diavlo Book" w:cs="Calibri"/>
        </w:rPr>
        <w:t>Sandomierza</w:t>
      </w:r>
      <w:r w:rsidRPr="00D85B5D">
        <w:rPr>
          <w:rFonts w:ascii="Diavlo Book" w:hAnsi="Diavlo Book" w:cs="Calibri"/>
        </w:rPr>
        <w:t>.</w:t>
      </w:r>
    </w:p>
    <w:p w:rsidR="00D85B5D" w:rsidRPr="00D85B5D" w:rsidRDefault="006B67D3" w:rsidP="007E127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Diavlo Book" w:hAnsi="Diavlo Book" w:cs="Calibri"/>
          <w:szCs w:val="24"/>
        </w:rPr>
      </w:pPr>
      <w:r w:rsidRPr="00D85B5D">
        <w:rPr>
          <w:rFonts w:ascii="Diavlo Book" w:hAnsi="Diavlo Book" w:cs="Calibri"/>
        </w:rPr>
        <w:t>Realizator zobowiązuje się do podania szczepionki w ramach określonego wyżej</w:t>
      </w:r>
      <w:r w:rsidR="00D85B5D" w:rsidRPr="00D85B5D">
        <w:rPr>
          <w:rFonts w:ascii="Diavlo Book" w:hAnsi="Diavlo Book" w:cs="Calibri"/>
        </w:rPr>
        <w:t xml:space="preserve"> </w:t>
      </w:r>
      <w:r w:rsidRPr="00D85B5D">
        <w:rPr>
          <w:rFonts w:ascii="Diavlo Book" w:hAnsi="Diavlo Book" w:cs="Calibri"/>
        </w:rPr>
        <w:t xml:space="preserve">programu </w:t>
      </w:r>
      <w:r w:rsidR="008E772A">
        <w:rPr>
          <w:rFonts w:ascii="Diavlo Book" w:hAnsi="Diavlo Book" w:cs="Calibri"/>
        </w:rPr>
        <w:t>osobom powyżej 55 roku życia</w:t>
      </w:r>
      <w:r w:rsidRPr="00D85B5D">
        <w:rPr>
          <w:rFonts w:ascii="Diavlo Book" w:hAnsi="Diavlo Book" w:cs="Calibri"/>
        </w:rPr>
        <w:t>, zame</w:t>
      </w:r>
      <w:r w:rsidR="00302A0F">
        <w:rPr>
          <w:rFonts w:ascii="Diavlo Book" w:hAnsi="Diavlo Book" w:cs="Calibri"/>
        </w:rPr>
        <w:t>ldowan</w:t>
      </w:r>
      <w:r w:rsidRPr="00D85B5D">
        <w:rPr>
          <w:rFonts w:ascii="Diavlo Book" w:hAnsi="Diavlo Book" w:cs="Calibri"/>
        </w:rPr>
        <w:t xml:space="preserve">ym na terenie Miasta </w:t>
      </w:r>
      <w:r w:rsidR="00D85B5D" w:rsidRPr="00D85B5D">
        <w:rPr>
          <w:rFonts w:ascii="Diavlo Book" w:hAnsi="Diavlo Book" w:cs="Calibri"/>
        </w:rPr>
        <w:t>Sandomierza</w:t>
      </w:r>
      <w:r w:rsidRPr="00D85B5D">
        <w:rPr>
          <w:rFonts w:ascii="Diavlo Book" w:hAnsi="Diavlo Book" w:cs="Calibri"/>
        </w:rPr>
        <w:t>.</w:t>
      </w:r>
    </w:p>
    <w:p w:rsidR="00B2623A" w:rsidRDefault="006B67D3" w:rsidP="007E127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 xml:space="preserve">Realizator zobowiązuje się do przeprowadzenia wśród </w:t>
      </w:r>
      <w:r w:rsidR="008E772A">
        <w:rPr>
          <w:rFonts w:ascii="Diavlo Book" w:hAnsi="Diavlo Book" w:cs="Calibri"/>
        </w:rPr>
        <w:t>świadczeniobiorców</w:t>
      </w:r>
      <w:r w:rsidRPr="00B2623A">
        <w:rPr>
          <w:rFonts w:ascii="Diavlo Book" w:hAnsi="Diavlo Book" w:cs="Calibri"/>
        </w:rPr>
        <w:t xml:space="preserve"> edukacji poprzez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 xml:space="preserve">przekazanie informacji o zasadności i istocie szczepienia przeciwko </w:t>
      </w:r>
      <w:r w:rsidR="008E772A">
        <w:rPr>
          <w:rFonts w:ascii="Diavlo Book" w:hAnsi="Diavlo Book" w:cs="Calibri"/>
        </w:rPr>
        <w:t>grypie</w:t>
      </w:r>
      <w:r w:rsidRPr="00B2623A">
        <w:rPr>
          <w:rFonts w:ascii="Diavlo Book" w:hAnsi="Diavlo Book" w:cs="Calibri"/>
        </w:rPr>
        <w:t>.</w:t>
      </w:r>
    </w:p>
    <w:p w:rsidR="00B2623A" w:rsidRDefault="006B67D3" w:rsidP="007E127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Realizator zobowiązuje się do przeprowadzenia intensywnej i skutecznej kampanii informacyjno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 xml:space="preserve">– edukacyjnej skierowanej do </w:t>
      </w:r>
      <w:r w:rsidR="008E772A">
        <w:rPr>
          <w:rFonts w:ascii="Diavlo Book" w:hAnsi="Diavlo Book" w:cs="Calibri"/>
        </w:rPr>
        <w:t>świadczeniobiorców</w:t>
      </w:r>
      <w:r w:rsidRPr="00B2623A">
        <w:rPr>
          <w:rFonts w:ascii="Diavlo Book" w:hAnsi="Diavlo Book" w:cs="Calibri"/>
        </w:rPr>
        <w:t>, obejmujących rozpowszechnienie szczepień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 xml:space="preserve">przeciwko </w:t>
      </w:r>
      <w:r w:rsidR="008E772A">
        <w:rPr>
          <w:rFonts w:ascii="Diavlo Book" w:hAnsi="Diavlo Book" w:cs="Calibri"/>
        </w:rPr>
        <w:t>grypie</w:t>
      </w:r>
      <w:r w:rsidRPr="00B2623A">
        <w:rPr>
          <w:rFonts w:ascii="Diavlo Book" w:hAnsi="Diavlo Book" w:cs="Calibri"/>
        </w:rPr>
        <w:t>, poprzez informację</w:t>
      </w:r>
      <w:r w:rsid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o programie</w:t>
      </w:r>
      <w:r w:rsidR="008E772A">
        <w:rPr>
          <w:rFonts w:ascii="Diavlo Book" w:hAnsi="Diavlo Book" w:cs="Calibri"/>
        </w:rPr>
        <w:t xml:space="preserve">            </w:t>
      </w:r>
      <w:r w:rsidRPr="00B2623A">
        <w:rPr>
          <w:rFonts w:ascii="Diavlo Book" w:hAnsi="Diavlo Book" w:cs="Calibri"/>
        </w:rPr>
        <w:t xml:space="preserve"> w </w:t>
      </w:r>
      <w:r w:rsidR="008E772A">
        <w:rPr>
          <w:rFonts w:ascii="Diavlo Book" w:hAnsi="Diavlo Book" w:cs="Calibri"/>
        </w:rPr>
        <w:t>przychodni</w:t>
      </w:r>
      <w:r w:rsidRPr="00B2623A">
        <w:rPr>
          <w:rFonts w:ascii="Diavlo Book" w:hAnsi="Diavlo Book" w:cs="Calibri"/>
        </w:rPr>
        <w:t>, kolportaż ulotek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 xml:space="preserve">lub plakatów oraz informacje w </w:t>
      </w:r>
      <w:proofErr w:type="spellStart"/>
      <w:r w:rsidRPr="00B2623A">
        <w:rPr>
          <w:rFonts w:ascii="Diavlo Book" w:hAnsi="Diavlo Book" w:cs="Calibri"/>
        </w:rPr>
        <w:t>internecie</w:t>
      </w:r>
      <w:proofErr w:type="spellEnd"/>
      <w:r w:rsidRPr="00B2623A">
        <w:rPr>
          <w:rFonts w:ascii="Diavlo Book" w:hAnsi="Diavlo Book" w:cs="Calibri"/>
        </w:rPr>
        <w:t>.</w:t>
      </w:r>
    </w:p>
    <w:p w:rsidR="006B67D3" w:rsidRPr="00B2623A" w:rsidRDefault="006B67D3" w:rsidP="007E127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 xml:space="preserve">Realizator zobowiązuje się do umieszczenia informacji, iż program </w:t>
      </w:r>
      <w:r w:rsidR="008E772A">
        <w:rPr>
          <w:rFonts w:ascii="Diavlo Book" w:hAnsi="Diavlo Book" w:cs="Calibri"/>
        </w:rPr>
        <w:t>polityki zdrowotnej szczepień przeciw grypie</w:t>
      </w:r>
      <w:r w:rsidRPr="00B2623A">
        <w:rPr>
          <w:rFonts w:ascii="Diavlo Book" w:hAnsi="Diavlo Book" w:cs="Calibri"/>
        </w:rPr>
        <w:t xml:space="preserve"> finansowany jest ze środków Miasta </w:t>
      </w:r>
      <w:r w:rsidR="00B2623A">
        <w:rPr>
          <w:rFonts w:ascii="Diavlo Book" w:hAnsi="Diavlo Book" w:cs="Calibri"/>
        </w:rPr>
        <w:t>Sandomierza</w:t>
      </w:r>
      <w:r w:rsidRPr="00B2623A">
        <w:rPr>
          <w:rFonts w:ascii="Diavlo Book" w:hAnsi="Diavlo Book" w:cs="Calibri"/>
        </w:rPr>
        <w:t>.</w:t>
      </w:r>
    </w:p>
    <w:p w:rsidR="006B67D3" w:rsidRPr="00D85B5D" w:rsidRDefault="006B67D3" w:rsidP="00B2623A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§ 2.</w:t>
      </w:r>
    </w:p>
    <w:p w:rsidR="00B2623A" w:rsidRP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Na realizację określonego w § 1 programu, Miasto zobowiązuje się przekazać Realizatorowi w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201</w:t>
      </w:r>
      <w:r w:rsidR="00B2623A" w:rsidRPr="00B2623A">
        <w:rPr>
          <w:rFonts w:ascii="Diavlo Book" w:hAnsi="Diavlo Book" w:cs="Calibri"/>
        </w:rPr>
        <w:t>5</w:t>
      </w:r>
      <w:r w:rsidRPr="00B2623A">
        <w:rPr>
          <w:rFonts w:ascii="Diavlo Book" w:hAnsi="Diavlo Book" w:cs="Calibri"/>
        </w:rPr>
        <w:t xml:space="preserve"> roku środki finansowe w wysokości do </w:t>
      </w:r>
      <w:r w:rsidRPr="00B2623A">
        <w:rPr>
          <w:rFonts w:ascii="Diavlo Book" w:hAnsi="Diavlo Book" w:cs="Calibri,Bold"/>
          <w:b/>
          <w:bCs/>
        </w:rPr>
        <w:t>………….. zł</w:t>
      </w:r>
      <w:r w:rsidR="00B2623A" w:rsidRPr="00B2623A">
        <w:rPr>
          <w:rFonts w:ascii="Diavlo Book" w:hAnsi="Diavlo Book" w:cs="Calibri,Bold"/>
          <w:b/>
          <w:bCs/>
        </w:rPr>
        <w:t>.</w:t>
      </w:r>
    </w:p>
    <w:p w:rsid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Strony ustalają cenę za wykonanie usługi w wysokości …………..zł (brutto).</w:t>
      </w:r>
    </w:p>
    <w:p w:rsid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Należność za wykonany w danym miesiącu przedmiot umowy, ustalana będzie jako iloczyn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 xml:space="preserve">określonej w ust. 2 ceny jednostkowej usługi u jednej osoby i liczby </w:t>
      </w:r>
      <w:r w:rsidR="00930437">
        <w:rPr>
          <w:rFonts w:ascii="Diavlo Book" w:hAnsi="Diavlo Book" w:cs="Calibri"/>
        </w:rPr>
        <w:t>osób</w:t>
      </w:r>
      <w:r w:rsidRPr="00B2623A">
        <w:rPr>
          <w:rFonts w:ascii="Diavlo Book" w:hAnsi="Diavlo Book" w:cs="Calibri"/>
        </w:rPr>
        <w:t>, którym wykonano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usługę w danym miesiącu.</w:t>
      </w:r>
    </w:p>
    <w:p w:rsidR="00B2623A" w:rsidRP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,Bold"/>
          <w:b/>
          <w:bCs/>
        </w:rPr>
      </w:pPr>
      <w:r w:rsidRPr="00B2623A">
        <w:rPr>
          <w:rFonts w:ascii="Diavlo Book" w:hAnsi="Diavlo Book" w:cs="Calibri"/>
        </w:rPr>
        <w:t xml:space="preserve">Realizator zobowiązuje się do dostarczania do </w:t>
      </w:r>
      <w:r w:rsidR="00B2623A" w:rsidRPr="00B2623A">
        <w:rPr>
          <w:rFonts w:ascii="Diavlo Book" w:hAnsi="Diavlo Book" w:cs="Calibri"/>
        </w:rPr>
        <w:t>Urzędu Miejskiego w Sandomierzu</w:t>
      </w:r>
      <w:r w:rsidRPr="00B2623A">
        <w:rPr>
          <w:rFonts w:ascii="Diavlo Book" w:hAnsi="Diavlo Book" w:cs="Calibri"/>
        </w:rPr>
        <w:t>, faktury VAT (rachunku) za wykonane w ramach niniejszej umowy szczepienia nie później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 xml:space="preserve">niż do </w:t>
      </w:r>
      <w:r w:rsidR="00B2623A" w:rsidRPr="00B2623A">
        <w:rPr>
          <w:rFonts w:ascii="Diavlo Book" w:hAnsi="Diavlo Book" w:cs="Calibri"/>
        </w:rPr>
        <w:t>piątego</w:t>
      </w:r>
      <w:r w:rsidRPr="00B2623A">
        <w:rPr>
          <w:rFonts w:ascii="Diavlo Book" w:hAnsi="Diavlo Book" w:cs="Calibri"/>
        </w:rPr>
        <w:t xml:space="preserve"> dnia każdego miesiąca, następującego po miesiącu, </w:t>
      </w:r>
      <w:r w:rsidR="00B2623A" w:rsidRPr="00B2623A">
        <w:rPr>
          <w:rFonts w:ascii="Diavlo Book" w:hAnsi="Diavlo Book" w:cs="Calibri"/>
        </w:rPr>
        <w:t xml:space="preserve">                     </w:t>
      </w:r>
      <w:r w:rsidRPr="00B2623A">
        <w:rPr>
          <w:rFonts w:ascii="Diavlo Book" w:hAnsi="Diavlo Book" w:cs="Calibri"/>
        </w:rPr>
        <w:t>w którym wykonywane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były szczepienia.</w:t>
      </w:r>
    </w:p>
    <w:p w:rsidR="00B2623A" w:rsidRP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 xml:space="preserve">Faktura VAT (rachunek) winne być wystawione następująco: </w:t>
      </w:r>
      <w:r w:rsidRPr="00B2623A">
        <w:rPr>
          <w:rFonts w:ascii="Diavlo Book" w:hAnsi="Diavlo Book" w:cs="Calibri,Bold"/>
          <w:b/>
          <w:bCs/>
        </w:rPr>
        <w:t xml:space="preserve">Gmina </w:t>
      </w:r>
      <w:r w:rsidR="00B2623A" w:rsidRPr="00B2623A">
        <w:rPr>
          <w:rFonts w:ascii="Diavlo Book" w:hAnsi="Diavlo Book" w:cs="Calibri,Bold"/>
          <w:b/>
          <w:bCs/>
        </w:rPr>
        <w:t>Miejska Sandomierz</w:t>
      </w:r>
      <w:r w:rsidRPr="00B2623A">
        <w:rPr>
          <w:rFonts w:ascii="Diavlo Book" w:hAnsi="Diavlo Book" w:cs="Calibri,Bold"/>
          <w:b/>
          <w:bCs/>
        </w:rPr>
        <w:t xml:space="preserve">, </w:t>
      </w:r>
      <w:r w:rsidR="00B2623A" w:rsidRPr="00B2623A">
        <w:rPr>
          <w:rFonts w:ascii="Diavlo Book" w:hAnsi="Diavlo Book" w:cs="Calibri,Bold"/>
          <w:b/>
          <w:bCs/>
        </w:rPr>
        <w:t>Pl. Poniatowskiego 3</w:t>
      </w:r>
      <w:r w:rsidRPr="00B2623A">
        <w:rPr>
          <w:rFonts w:ascii="Diavlo Book" w:hAnsi="Diavlo Book" w:cs="Calibri,Bold"/>
          <w:b/>
          <w:bCs/>
        </w:rPr>
        <w:t>,</w:t>
      </w:r>
      <w:r w:rsidR="00B2623A" w:rsidRPr="00B2623A">
        <w:rPr>
          <w:rFonts w:ascii="Diavlo Book" w:hAnsi="Diavlo Book" w:cs="Calibri,Bold"/>
          <w:b/>
          <w:bCs/>
        </w:rPr>
        <w:t xml:space="preserve"> 27 – 600 Sandomierz</w:t>
      </w:r>
      <w:r w:rsidRPr="00B2623A">
        <w:rPr>
          <w:rFonts w:ascii="Diavlo Book" w:hAnsi="Diavlo Book" w:cs="Calibri,Bold"/>
          <w:b/>
          <w:bCs/>
        </w:rPr>
        <w:t xml:space="preserve">, NIP </w:t>
      </w:r>
      <w:r w:rsidR="00B2623A" w:rsidRPr="00B2623A">
        <w:rPr>
          <w:rFonts w:ascii="Diavlo Book" w:hAnsi="Diavlo Book" w:cs="Calibri,Bold"/>
          <w:b/>
          <w:bCs/>
        </w:rPr>
        <w:t>864-17-51-939</w:t>
      </w:r>
      <w:r w:rsidRPr="00B2623A">
        <w:rPr>
          <w:rFonts w:ascii="Diavlo Book" w:hAnsi="Diavlo Book" w:cs="Calibri,Bold"/>
          <w:b/>
          <w:bCs/>
        </w:rPr>
        <w:t>.</w:t>
      </w:r>
      <w:r w:rsidR="00B2623A" w:rsidRPr="00B2623A">
        <w:rPr>
          <w:rFonts w:ascii="Diavlo Book" w:hAnsi="Diavlo Book" w:cs="Calibri,Bold"/>
          <w:b/>
          <w:bCs/>
        </w:rPr>
        <w:t xml:space="preserve"> </w:t>
      </w:r>
    </w:p>
    <w:p w:rsid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Z tytułu realizacji przedmiotu umowy Miasto zobowiązuje się przekazać Realizatorowi należność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ustaloną w sposób o którym mowa w ust 3, na podstawie faktur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(rachunków) o których mowa w ust. 4, w terminie 14 dni od ich otrzymania</w:t>
      </w:r>
      <w:r w:rsidR="00B2623A" w:rsidRPr="00B2623A">
        <w:rPr>
          <w:rFonts w:ascii="Diavlo Book" w:hAnsi="Diavlo Book" w:cs="Calibri"/>
        </w:rPr>
        <w:t>.</w:t>
      </w:r>
    </w:p>
    <w:p w:rsidR="006B67D3" w:rsidRPr="00B2623A" w:rsidRDefault="006B67D3" w:rsidP="007E127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Należność zostanie przekazana Realizatorowi na następujący rachunek bankowy: ……………………</w:t>
      </w:r>
    </w:p>
    <w:p w:rsidR="006B67D3" w:rsidRPr="00D85B5D" w:rsidRDefault="006B67D3" w:rsidP="00B2623A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§ 3.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"/>
        </w:rPr>
        <w:lastRenderedPageBreak/>
        <w:t xml:space="preserve">Realizator zobowiązuje się do wykonania przedmiotu umowy </w:t>
      </w:r>
      <w:r w:rsidRPr="00D85B5D">
        <w:rPr>
          <w:rFonts w:ascii="Diavlo Book" w:hAnsi="Diavlo Book" w:cs="Calibri,Bold"/>
          <w:b/>
          <w:bCs/>
        </w:rPr>
        <w:t>do dnia</w:t>
      </w:r>
      <w:r w:rsidR="00B2623A">
        <w:rPr>
          <w:rFonts w:ascii="Diavlo Book" w:hAnsi="Diavlo Book" w:cs="Calibri,Bold"/>
          <w:b/>
          <w:bCs/>
        </w:rPr>
        <w:t xml:space="preserve"> </w:t>
      </w:r>
      <w:r w:rsidR="00302A0F">
        <w:rPr>
          <w:rFonts w:ascii="Diavlo Book" w:hAnsi="Diavlo Book" w:cs="Calibri,Bold"/>
          <w:b/>
          <w:bCs/>
        </w:rPr>
        <w:t>3</w:t>
      </w:r>
      <w:r w:rsidR="00930437">
        <w:rPr>
          <w:rFonts w:ascii="Diavlo Book" w:hAnsi="Diavlo Book" w:cs="Calibri,Bold"/>
          <w:b/>
          <w:bCs/>
        </w:rPr>
        <w:t>0</w:t>
      </w:r>
      <w:r w:rsidR="00302A0F">
        <w:rPr>
          <w:rFonts w:ascii="Diavlo Book" w:hAnsi="Diavlo Book" w:cs="Calibri,Bold"/>
          <w:b/>
          <w:bCs/>
        </w:rPr>
        <w:t xml:space="preserve"> </w:t>
      </w:r>
      <w:r w:rsidR="00930437">
        <w:rPr>
          <w:rFonts w:ascii="Diavlo Book" w:hAnsi="Diavlo Book" w:cs="Calibri,Bold"/>
          <w:b/>
          <w:bCs/>
        </w:rPr>
        <w:t>listopada</w:t>
      </w:r>
      <w:r w:rsidR="00302A0F">
        <w:rPr>
          <w:rFonts w:ascii="Diavlo Book" w:hAnsi="Diavlo Book" w:cs="Calibri,Bold"/>
          <w:b/>
          <w:bCs/>
        </w:rPr>
        <w:t xml:space="preserve"> </w:t>
      </w:r>
      <w:r w:rsidRPr="00D85B5D">
        <w:rPr>
          <w:rFonts w:ascii="Diavlo Book" w:hAnsi="Diavlo Book" w:cs="Calibri,Bold"/>
          <w:b/>
          <w:bCs/>
        </w:rPr>
        <w:t>201</w:t>
      </w:r>
      <w:r w:rsidR="00B2623A">
        <w:rPr>
          <w:rFonts w:ascii="Diavlo Book" w:hAnsi="Diavlo Book" w:cs="Calibri,Bold"/>
          <w:b/>
          <w:bCs/>
        </w:rPr>
        <w:t>5</w:t>
      </w:r>
      <w:r w:rsidRPr="00D85B5D">
        <w:rPr>
          <w:rFonts w:ascii="Diavlo Book" w:hAnsi="Diavlo Book" w:cs="Calibri,Bold"/>
          <w:b/>
          <w:bCs/>
        </w:rPr>
        <w:t xml:space="preserve"> </w:t>
      </w:r>
      <w:r w:rsidR="00B2623A">
        <w:rPr>
          <w:rFonts w:ascii="Diavlo Book" w:hAnsi="Diavlo Book" w:cs="Calibri,Bold"/>
          <w:b/>
          <w:bCs/>
        </w:rPr>
        <w:t xml:space="preserve"> </w:t>
      </w:r>
      <w:r w:rsidRPr="00D85B5D">
        <w:rPr>
          <w:rFonts w:ascii="Diavlo Book" w:hAnsi="Diavlo Book" w:cs="Calibri,Bold"/>
          <w:b/>
          <w:bCs/>
        </w:rPr>
        <w:t>r</w:t>
      </w:r>
      <w:r w:rsidR="00B2623A">
        <w:rPr>
          <w:rFonts w:ascii="Diavlo Book" w:hAnsi="Diavlo Book" w:cs="Calibri,Bold"/>
          <w:b/>
          <w:bCs/>
        </w:rPr>
        <w:t>oku.</w:t>
      </w:r>
    </w:p>
    <w:p w:rsidR="006B67D3" w:rsidRPr="00D85B5D" w:rsidRDefault="006B67D3" w:rsidP="00B2623A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>§ 4.</w:t>
      </w:r>
    </w:p>
    <w:p w:rsidR="006B67D3" w:rsidRPr="00B2623A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 xml:space="preserve">Realizator zobowiązuje się do sporządzania (wyłącznie do wglądu </w:t>
      </w:r>
      <w:r w:rsidR="00B2623A">
        <w:rPr>
          <w:rFonts w:ascii="Diavlo Book" w:hAnsi="Diavlo Book" w:cs="Calibri"/>
        </w:rPr>
        <w:t xml:space="preserve">Wydziału Spraw Obywatelskich) </w:t>
      </w:r>
      <w:r w:rsidRPr="00B2623A">
        <w:rPr>
          <w:rFonts w:ascii="Diavlo Book" w:hAnsi="Diavlo Book" w:cs="Calibri"/>
        </w:rPr>
        <w:t xml:space="preserve"> imiennej listy osób,</w:t>
      </w:r>
      <w:r w:rsidR="00B2623A" w:rsidRPr="00B2623A">
        <w:rPr>
          <w:rFonts w:ascii="Diavlo Book" w:hAnsi="Diavlo Book" w:cs="Calibri"/>
        </w:rPr>
        <w:t xml:space="preserve"> </w:t>
      </w:r>
      <w:r w:rsidRPr="00B2623A">
        <w:rPr>
          <w:rFonts w:ascii="Diavlo Book" w:hAnsi="Diavlo Book" w:cs="Calibri"/>
        </w:rPr>
        <w:t>którym wykonał szczepienia zawierającej:</w:t>
      </w:r>
    </w:p>
    <w:p w:rsidR="00B2623A" w:rsidRDefault="006B67D3" w:rsidP="007E12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>datę przeprowadzenia szczepienia,</w:t>
      </w:r>
    </w:p>
    <w:p w:rsidR="00B2623A" w:rsidRDefault="006B67D3" w:rsidP="007E12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  <w:rPr>
          <w:rFonts w:ascii="Diavlo Book" w:hAnsi="Diavlo Book" w:cs="Calibri"/>
        </w:rPr>
      </w:pPr>
      <w:r w:rsidRPr="00B2623A">
        <w:rPr>
          <w:rFonts w:ascii="Diavlo Book" w:hAnsi="Diavlo Book" w:cs="Calibri"/>
        </w:rPr>
        <w:t xml:space="preserve">imię i nazwisko </w:t>
      </w:r>
      <w:r w:rsidR="00930437">
        <w:rPr>
          <w:rFonts w:ascii="Diavlo Book" w:hAnsi="Diavlo Book" w:cs="Calibri"/>
        </w:rPr>
        <w:t>osoby</w:t>
      </w:r>
      <w:r w:rsidRPr="00B2623A">
        <w:rPr>
          <w:rFonts w:ascii="Diavlo Book" w:hAnsi="Diavlo Book" w:cs="Calibri"/>
        </w:rPr>
        <w:t>, które</w:t>
      </w:r>
      <w:r w:rsidR="00930437">
        <w:rPr>
          <w:rFonts w:ascii="Diavlo Book" w:hAnsi="Diavlo Book" w:cs="Calibri"/>
        </w:rPr>
        <w:t>j</w:t>
      </w:r>
      <w:r w:rsidRPr="00B2623A">
        <w:rPr>
          <w:rFonts w:ascii="Diavlo Book" w:hAnsi="Diavlo Book" w:cs="Calibri"/>
        </w:rPr>
        <w:t xml:space="preserve"> wykonano szczepienie,</w:t>
      </w:r>
    </w:p>
    <w:p w:rsidR="00FD19A1" w:rsidRDefault="006B67D3" w:rsidP="007E12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adres zame</w:t>
      </w:r>
      <w:r w:rsidR="00EE6048">
        <w:rPr>
          <w:rFonts w:ascii="Diavlo Book" w:hAnsi="Diavlo Book" w:cs="Calibri"/>
        </w:rPr>
        <w:t>ldow</w:t>
      </w:r>
      <w:r w:rsidRPr="00FD19A1">
        <w:rPr>
          <w:rFonts w:ascii="Diavlo Book" w:hAnsi="Diavlo Book" w:cs="Calibri"/>
        </w:rPr>
        <w:t xml:space="preserve">ania </w:t>
      </w:r>
      <w:r w:rsidR="00930437">
        <w:rPr>
          <w:rFonts w:ascii="Diavlo Book" w:hAnsi="Diavlo Book" w:cs="Calibri"/>
        </w:rPr>
        <w:t>osoby</w:t>
      </w:r>
      <w:r w:rsidRPr="00FD19A1">
        <w:rPr>
          <w:rFonts w:ascii="Diavlo Book" w:hAnsi="Diavlo Book" w:cs="Calibri"/>
        </w:rPr>
        <w:t>, które</w:t>
      </w:r>
      <w:r w:rsidR="00930437">
        <w:rPr>
          <w:rFonts w:ascii="Diavlo Book" w:hAnsi="Diavlo Book" w:cs="Calibri"/>
        </w:rPr>
        <w:t>j</w:t>
      </w:r>
      <w:r w:rsidRPr="00FD19A1">
        <w:rPr>
          <w:rFonts w:ascii="Diavlo Book" w:hAnsi="Diavlo Book" w:cs="Calibri"/>
        </w:rPr>
        <w:t xml:space="preserve"> wykonano szczepienie,</w:t>
      </w:r>
    </w:p>
    <w:p w:rsidR="00FD19A1" w:rsidRDefault="006B67D3" w:rsidP="007E12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 xml:space="preserve">numer ewidencyjny PESEL </w:t>
      </w:r>
      <w:r w:rsidR="00930437">
        <w:rPr>
          <w:rFonts w:ascii="Diavlo Book" w:hAnsi="Diavlo Book" w:cs="Calibri"/>
        </w:rPr>
        <w:t>osoby</w:t>
      </w:r>
      <w:r w:rsidRPr="00FD19A1">
        <w:rPr>
          <w:rFonts w:ascii="Diavlo Book" w:hAnsi="Diavlo Book" w:cs="Calibri"/>
        </w:rPr>
        <w:t>, które</w:t>
      </w:r>
      <w:r w:rsidR="00930437">
        <w:rPr>
          <w:rFonts w:ascii="Diavlo Book" w:hAnsi="Diavlo Book" w:cs="Calibri"/>
        </w:rPr>
        <w:t>j</w:t>
      </w:r>
      <w:r w:rsidRPr="00FD19A1">
        <w:rPr>
          <w:rFonts w:ascii="Diavlo Book" w:hAnsi="Diavlo Book" w:cs="Calibri"/>
        </w:rPr>
        <w:t xml:space="preserve"> wykonano szczepienie,</w:t>
      </w:r>
    </w:p>
    <w:p w:rsidR="00FD19A1" w:rsidRPr="00FD19A1" w:rsidRDefault="006B67D3" w:rsidP="007E12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 xml:space="preserve">własnoręczny podpis </w:t>
      </w:r>
      <w:r w:rsidR="00930437">
        <w:rPr>
          <w:rFonts w:ascii="Diavlo Book" w:hAnsi="Diavlo Book" w:cs="Calibri"/>
        </w:rPr>
        <w:t>osoby</w:t>
      </w:r>
      <w:r w:rsidRPr="00FD19A1">
        <w:rPr>
          <w:rFonts w:ascii="Diavlo Book" w:hAnsi="Diavlo Book" w:cs="Calibri"/>
        </w:rPr>
        <w:t>, które</w:t>
      </w:r>
      <w:r w:rsidR="00930437">
        <w:rPr>
          <w:rFonts w:ascii="Diavlo Book" w:hAnsi="Diavlo Book" w:cs="Calibri"/>
        </w:rPr>
        <w:t>j</w:t>
      </w:r>
      <w:r w:rsidRPr="00FD19A1">
        <w:rPr>
          <w:rFonts w:ascii="Diavlo Book" w:hAnsi="Diavlo Book" w:cs="Calibri"/>
        </w:rPr>
        <w:t xml:space="preserve"> wykonano szczepienie,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potwierdzający zapoznanie się z zasadami realizacji programu,</w:t>
      </w:r>
    </w:p>
    <w:p w:rsidR="006B67D3" w:rsidRP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Realizator zobowiązuje się do przekazywania Miastu wraz z fakturą VAT (rachunkiem):</w:t>
      </w:r>
    </w:p>
    <w:p w:rsidR="00FD19A1" w:rsidRDefault="006B67D3" w:rsidP="007E127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sprawozdania zawierającego wykaz osób, u których przeprowadzono szczepienia, według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wzoru określonego w Załączniku Nr 2 do niniejszej umowy.</w:t>
      </w:r>
    </w:p>
    <w:p w:rsid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Realizator zobowiązuje się do przekazywania sprawozdania merytorycznego (zgodnie z zał.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nr 1) w formie pisemnej oraz elektronicznej w formacie Microsoft Word</w:t>
      </w:r>
      <w:r w:rsidR="006B71C9">
        <w:rPr>
          <w:rFonts w:ascii="Diavlo Book" w:hAnsi="Diavlo Book" w:cs="Calibri"/>
        </w:rPr>
        <w:t xml:space="preserve"> po zakończeniu realizacji programu w danym roku do dnia 15 </w:t>
      </w:r>
      <w:r w:rsidR="00930437">
        <w:rPr>
          <w:rFonts w:ascii="Diavlo Book" w:hAnsi="Diavlo Book" w:cs="Calibri"/>
        </w:rPr>
        <w:t>grudnia</w:t>
      </w:r>
      <w:r w:rsidR="006B71C9">
        <w:rPr>
          <w:rFonts w:ascii="Diavlo Book" w:hAnsi="Diavlo Book" w:cs="Calibri"/>
        </w:rPr>
        <w:t xml:space="preserve"> </w:t>
      </w:r>
      <w:r w:rsidR="00930437">
        <w:rPr>
          <w:rFonts w:ascii="Diavlo Book" w:hAnsi="Diavlo Book" w:cs="Calibri"/>
        </w:rPr>
        <w:t xml:space="preserve">2015 </w:t>
      </w:r>
      <w:r w:rsidR="006B71C9">
        <w:rPr>
          <w:rFonts w:ascii="Diavlo Book" w:hAnsi="Diavlo Book" w:cs="Calibri"/>
        </w:rPr>
        <w:t>roku</w:t>
      </w:r>
      <w:r w:rsidRPr="00FD19A1">
        <w:rPr>
          <w:rFonts w:ascii="Diavlo Book" w:hAnsi="Diavlo Book" w:cs="Calibri"/>
        </w:rPr>
        <w:t>.</w:t>
      </w:r>
    </w:p>
    <w:p w:rsid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Sprawozdanie merytoryczne w formie pisemnej powinno być podpisane przez dyrektora/prezesa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placówki oraz opieczętowane pieczątką firmową danej jednostki.</w:t>
      </w:r>
    </w:p>
    <w:p w:rsid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 xml:space="preserve">Realizator zobowiązuje się do przekazywania plików zawierających wykaz osób (zgodnie z zał. </w:t>
      </w:r>
      <w:r w:rsidR="00FD19A1" w:rsidRPr="00FD19A1">
        <w:rPr>
          <w:rFonts w:ascii="Diavlo Book" w:hAnsi="Diavlo Book" w:cs="Calibri"/>
        </w:rPr>
        <w:t>N</w:t>
      </w:r>
      <w:r w:rsidRPr="00FD19A1">
        <w:rPr>
          <w:rFonts w:ascii="Diavlo Book" w:hAnsi="Diavlo Book" w:cs="Calibri"/>
        </w:rPr>
        <w:t>r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2) tylko w wersji elektroniczne. Pliki muszą być o stałej, niezmienionej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strukturze określonej w załączniku nr 2.</w:t>
      </w:r>
    </w:p>
    <w:p w:rsid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Dane w formie elektronicznej mogą być przekazywane pocztą elektroniczną na adres</w:t>
      </w:r>
      <w:r w:rsidR="00FD19A1" w:rsidRPr="00FD19A1">
        <w:rPr>
          <w:rFonts w:ascii="Diavlo Book" w:hAnsi="Diavlo Book" w:cs="Calibri"/>
        </w:rPr>
        <w:t xml:space="preserve"> </w:t>
      </w:r>
      <w:hyperlink r:id="rId9" w:history="1">
        <w:r w:rsidR="00FD19A1" w:rsidRPr="00CE1A20">
          <w:rPr>
            <w:rStyle w:val="Hipercze"/>
            <w:rFonts w:ascii="Diavlo Book" w:hAnsi="Diavlo Book" w:cs="Calibri"/>
          </w:rPr>
          <w:t>naczelnikso@um.sandomierz.pl</w:t>
        </w:r>
      </w:hyperlink>
      <w:r w:rsidR="00FD19A1">
        <w:rPr>
          <w:rFonts w:ascii="Diavlo Book" w:hAnsi="Diavlo Book" w:cs="Calibri"/>
        </w:rPr>
        <w:t>.</w:t>
      </w:r>
    </w:p>
    <w:p w:rsid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Sprawozdani</w:t>
      </w:r>
      <w:r w:rsidR="00EE6048">
        <w:rPr>
          <w:rFonts w:ascii="Diavlo Book" w:hAnsi="Diavlo Book" w:cs="Calibri"/>
        </w:rPr>
        <w:t>e merytoryczne oraz sprawozdania</w:t>
      </w:r>
      <w:r w:rsidRPr="00FD19A1">
        <w:rPr>
          <w:rFonts w:ascii="Diavlo Book" w:hAnsi="Diavlo Book" w:cs="Calibri"/>
        </w:rPr>
        <w:t xml:space="preserve"> zawierające wykaz osób, </w:t>
      </w:r>
      <w:r w:rsidR="00FD19A1">
        <w:rPr>
          <w:rFonts w:ascii="Diavlo Book" w:hAnsi="Diavlo Book" w:cs="Calibri"/>
        </w:rPr>
        <w:t xml:space="preserve">                     </w:t>
      </w:r>
      <w:r w:rsidRPr="00FD19A1">
        <w:rPr>
          <w:rFonts w:ascii="Diavlo Book" w:hAnsi="Diavlo Book" w:cs="Calibri"/>
        </w:rPr>
        <w:t>u których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przeprowadzono świadczenia profilaktyczne muszą być ze sobą zgodne.</w:t>
      </w:r>
    </w:p>
    <w:p w:rsidR="006B67D3" w:rsidRPr="00FD19A1" w:rsidRDefault="006B67D3" w:rsidP="007E127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Realizator zobowiązuje się do przekazania Miastu, wraz z ostatnią fakturą VAT (rachunkiem):</w:t>
      </w:r>
    </w:p>
    <w:p w:rsidR="006B67D3" w:rsidRPr="00FD19A1" w:rsidRDefault="006B67D3" w:rsidP="007E127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sprawozdania merytorycznego z realizacji programu, według wzoru określonego</w:t>
      </w:r>
    </w:p>
    <w:p w:rsidR="00FD19A1" w:rsidRDefault="006B67D3" w:rsidP="00FD19A1">
      <w:pPr>
        <w:autoSpaceDE w:val="0"/>
        <w:autoSpaceDN w:val="0"/>
        <w:adjustRightInd w:val="0"/>
        <w:spacing w:after="0" w:line="240" w:lineRule="auto"/>
        <w:ind w:firstLine="708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w Załączniku Nr 1 do niniejszej umowy.</w:t>
      </w:r>
    </w:p>
    <w:p w:rsidR="006B67D3" w:rsidRPr="00FD19A1" w:rsidRDefault="006B67D3" w:rsidP="007E127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rozliczenia finansowego programu zawierającego: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- wysokość przyznanych przez Miasto środków,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- łączną wysokość wystawionych przez Realizatora faktur VAT,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- stopień wykorzystania przyznanych środków (w %)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  <w:b/>
          <w:bCs/>
        </w:rPr>
      </w:pPr>
      <w:r w:rsidRPr="00D85B5D">
        <w:rPr>
          <w:rFonts w:ascii="Diavlo Book" w:hAnsi="Diavlo Book" w:cs="Calibri"/>
          <w:b/>
          <w:bCs/>
        </w:rPr>
        <w:t>§ 5.</w:t>
      </w:r>
    </w:p>
    <w:p w:rsidR="006B67D3" w:rsidRPr="00FD19A1" w:rsidRDefault="006B67D3" w:rsidP="00EE604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FD19A1">
        <w:rPr>
          <w:rFonts w:ascii="Diavlo Book" w:hAnsi="Diavlo Book" w:cs="Calibri"/>
        </w:rPr>
        <w:t>Miasto zastrzega sobie możliwość rozwiązania umowy z zachowaniem okresu wypowiedzenia</w:t>
      </w:r>
      <w:r w:rsidR="00FD19A1" w:rsidRPr="00FD19A1">
        <w:rPr>
          <w:rFonts w:ascii="Diavlo Book" w:hAnsi="Diavlo Book" w:cs="Calibri"/>
        </w:rPr>
        <w:t xml:space="preserve"> </w:t>
      </w:r>
      <w:r w:rsidRPr="00FD19A1">
        <w:rPr>
          <w:rFonts w:ascii="Diavlo Book" w:hAnsi="Diavlo Book" w:cs="Calibri"/>
        </w:rPr>
        <w:t>wynoszącego czternaście dni od daty wypowiedzenia w przypadku, gdy: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1) Realizator zaniecha wykonywania szczepień,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2) Realizator ograniczy zakres wykonywania szczepień,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3) Realizator w istotny sposób ograniczy ich dostępność,</w:t>
      </w:r>
    </w:p>
    <w:p w:rsidR="006B67D3" w:rsidRPr="00D85B5D" w:rsidRDefault="006B67D3" w:rsidP="00FD19A1">
      <w:pPr>
        <w:autoSpaceDE w:val="0"/>
        <w:autoSpaceDN w:val="0"/>
        <w:adjustRightInd w:val="0"/>
        <w:spacing w:after="0" w:line="240" w:lineRule="auto"/>
        <w:ind w:firstLine="360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4) Zmiany obowiązujących przepisów prawnych.</w:t>
      </w:r>
    </w:p>
    <w:p w:rsidR="007E127F" w:rsidRDefault="006B67D3" w:rsidP="007E127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Stwierdzenie zaistnienia przesłanek określonych w ust. 1 pkt. 1 - 3 nastąpić może</w:t>
      </w:r>
      <w:r w:rsidR="00FD19A1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 xml:space="preserve">w wyniku przeprowadzonej przez Miasto kontroli lub na podstawie przekazywanych </w:t>
      </w:r>
      <w:r w:rsidR="00FD19A1" w:rsidRPr="007E127F">
        <w:rPr>
          <w:rFonts w:ascii="Diavlo Book" w:hAnsi="Diavlo Book" w:cs="Calibri"/>
        </w:rPr>
        <w:t>s</w:t>
      </w:r>
      <w:r w:rsidRPr="007E127F">
        <w:rPr>
          <w:rFonts w:ascii="Diavlo Book" w:hAnsi="Diavlo Book" w:cs="Calibri"/>
        </w:rPr>
        <w:t>prawozdań</w:t>
      </w:r>
      <w:r w:rsidR="00FD19A1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z jego realizacji.</w:t>
      </w:r>
    </w:p>
    <w:p w:rsidR="006B67D3" w:rsidRPr="007E127F" w:rsidRDefault="006B67D3" w:rsidP="007E127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lastRenderedPageBreak/>
        <w:t>Miasto zastrzega sobie możliwość rozwiązania umowy bez zachowania okresu wypowiedzenia w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przypadku stwierdzenia nieposiadania przez Realizatora ważnej umowy ubezpieczenia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 xml:space="preserve">odpowiedzialności cywilnej, o której mowa w art. 25 ust. 1 </w:t>
      </w:r>
      <w:r w:rsidR="007E127F">
        <w:rPr>
          <w:rFonts w:ascii="Diavlo Book" w:hAnsi="Diavlo Book" w:cs="Calibri"/>
        </w:rPr>
        <w:t xml:space="preserve">ustawy z dnia 15 kwietnia 2011 roku </w:t>
      </w:r>
      <w:r w:rsidRPr="007E127F">
        <w:rPr>
          <w:rFonts w:ascii="Diavlo Book" w:hAnsi="Diavlo Book" w:cs="Calibri"/>
        </w:rPr>
        <w:t>o działalności leczniczej (Dz. U. z 201</w:t>
      </w:r>
      <w:r w:rsidR="00930437">
        <w:rPr>
          <w:rFonts w:ascii="Diavlo Book" w:hAnsi="Diavlo Book" w:cs="Calibri"/>
        </w:rPr>
        <w:t>5</w:t>
      </w:r>
      <w:r w:rsid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r</w:t>
      </w:r>
      <w:r w:rsidR="007E127F">
        <w:rPr>
          <w:rFonts w:ascii="Diavlo Book" w:hAnsi="Diavlo Book" w:cs="Calibri"/>
        </w:rPr>
        <w:t>oku</w:t>
      </w:r>
      <w:r w:rsidR="00930437">
        <w:rPr>
          <w:rFonts w:ascii="Diavlo Book" w:hAnsi="Diavlo Book" w:cs="Calibri"/>
        </w:rPr>
        <w:t>,</w:t>
      </w:r>
      <w:r w:rsidRPr="007E127F">
        <w:rPr>
          <w:rFonts w:ascii="Diavlo Book" w:hAnsi="Diavlo Book" w:cs="Calibri"/>
        </w:rPr>
        <w:t xml:space="preserve"> poz. 6</w:t>
      </w:r>
      <w:r w:rsidR="00930437">
        <w:rPr>
          <w:rFonts w:ascii="Diavlo Book" w:hAnsi="Diavlo Book" w:cs="Calibri"/>
        </w:rPr>
        <w:t>18</w:t>
      </w:r>
      <w:r w:rsidRPr="007E127F">
        <w:rPr>
          <w:rFonts w:ascii="Diavlo Book" w:hAnsi="Diavlo Book" w:cs="Calibri"/>
        </w:rPr>
        <w:t xml:space="preserve"> z</w:t>
      </w:r>
      <w:r w:rsidR="00930437">
        <w:rPr>
          <w:rFonts w:ascii="Diavlo Book" w:hAnsi="Diavlo Book" w:cs="Calibri"/>
        </w:rPr>
        <w:t xml:space="preserve"> późn. zm.</w:t>
      </w:r>
      <w:r w:rsidRPr="007E127F">
        <w:rPr>
          <w:rFonts w:ascii="Diavlo Book" w:hAnsi="Diavlo Book" w:cs="Calibri"/>
        </w:rPr>
        <w:t>).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  <w:b/>
          <w:bCs/>
        </w:rPr>
      </w:pPr>
      <w:r w:rsidRPr="00D85B5D">
        <w:rPr>
          <w:rFonts w:ascii="Diavlo Book" w:hAnsi="Diavlo Book" w:cs="Calibri"/>
          <w:b/>
          <w:bCs/>
        </w:rPr>
        <w:t>§ 6.</w:t>
      </w:r>
    </w:p>
    <w:p w:rsidR="007E127F" w:rsidRDefault="006B67D3" w:rsidP="007E127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Wykonywanie zadania określonego w umowie podlega kontroli pod względem rzeczowym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i finansowym. Celem Kontroli jest stwierdzenie zgodności realizacji zadania z postanowieniami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umowy.</w:t>
      </w:r>
      <w:r w:rsidR="007E127F" w:rsidRPr="007E127F">
        <w:rPr>
          <w:rFonts w:ascii="Diavlo Book" w:hAnsi="Diavlo Book" w:cs="Calibri"/>
        </w:rPr>
        <w:t xml:space="preserve"> </w:t>
      </w:r>
    </w:p>
    <w:p w:rsidR="007E127F" w:rsidRDefault="006B67D3" w:rsidP="007E127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Kontrola może być przeprowadzona w trakcie realizacji zadania oraz po jego zakończeniu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(rozliczeniu).</w:t>
      </w:r>
    </w:p>
    <w:p w:rsidR="007E127F" w:rsidRDefault="006B67D3" w:rsidP="007E127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Kontroli pod względem rzeczowym podlegają zadania określone w §</w:t>
      </w:r>
      <w:r w:rsidR="00EE6048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1.</w:t>
      </w:r>
    </w:p>
    <w:p w:rsidR="006B67D3" w:rsidRPr="007E127F" w:rsidRDefault="006B67D3" w:rsidP="007E127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Kontroli pod względem finansowym podlegają udokumentowane wydatki poniesione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na realizację zadania, do wysokości przekazanych środków.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"/>
          <w:b/>
          <w:bCs/>
        </w:rPr>
      </w:pPr>
      <w:r w:rsidRPr="00D85B5D">
        <w:rPr>
          <w:rFonts w:ascii="Diavlo Book" w:hAnsi="Diavlo Book" w:cs="Calibri"/>
          <w:b/>
          <w:bCs/>
        </w:rPr>
        <w:t>§ 7.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W latach następujących po roku 201</w:t>
      </w:r>
      <w:r w:rsidR="007E127F">
        <w:rPr>
          <w:rFonts w:ascii="Diavlo Book" w:hAnsi="Diavlo Book" w:cs="Calibri"/>
        </w:rPr>
        <w:t>5</w:t>
      </w:r>
      <w:r w:rsidRPr="00D85B5D">
        <w:rPr>
          <w:rFonts w:ascii="Diavlo Book" w:hAnsi="Diavlo Book" w:cs="Calibri"/>
        </w:rPr>
        <w:t xml:space="preserve"> przewiduje się możliwość zawarcia ponownej umowy na</w:t>
      </w:r>
      <w:r w:rsidR="007E127F">
        <w:rPr>
          <w:rFonts w:ascii="Diavlo Book" w:hAnsi="Diavlo Book" w:cs="Calibri"/>
        </w:rPr>
        <w:t xml:space="preserve"> </w:t>
      </w:r>
      <w:r w:rsidRPr="00D85B5D">
        <w:rPr>
          <w:rFonts w:ascii="Diavlo Book" w:hAnsi="Diavlo Book" w:cs="Calibri"/>
        </w:rPr>
        <w:t>podstawie niniejszego konkursu, pod warunkiem zabezpieczenia</w:t>
      </w:r>
      <w:r w:rsidR="007E127F">
        <w:rPr>
          <w:rFonts w:ascii="Diavlo Book" w:hAnsi="Diavlo Book" w:cs="Calibri"/>
        </w:rPr>
        <w:t xml:space="preserve"> środków w budżecie Miasta Sandomierza</w:t>
      </w:r>
      <w:r w:rsidRPr="00D85B5D">
        <w:rPr>
          <w:rFonts w:ascii="Diavlo Book" w:hAnsi="Diavlo Book" w:cs="Calibri"/>
        </w:rPr>
        <w:t>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"/>
          <w:b/>
          <w:bCs/>
        </w:rPr>
        <w:t>§ 8</w:t>
      </w:r>
      <w:r w:rsidRPr="00D85B5D">
        <w:rPr>
          <w:rFonts w:ascii="Diavlo Book" w:hAnsi="Diavlo Book" w:cs="Calibri,Bold"/>
          <w:b/>
          <w:bCs/>
        </w:rPr>
        <w:t>.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Wszelkie zmiany w niniejszej umowie wymagają formy pisemnej pod rygorem nieważności.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"/>
          <w:b/>
          <w:bCs/>
        </w:rPr>
        <w:t xml:space="preserve">§ </w:t>
      </w:r>
      <w:r w:rsidRPr="00D85B5D">
        <w:rPr>
          <w:rFonts w:ascii="Diavlo Book" w:hAnsi="Diavlo Book" w:cs="Calibri,Bold"/>
          <w:b/>
          <w:bCs/>
        </w:rPr>
        <w:t>9.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>W sprawach nieuregulowanych w niniejszej umowie mają zastosowanie odpowiednie przepisy</w:t>
      </w:r>
      <w:r w:rsidR="007E127F">
        <w:rPr>
          <w:rFonts w:ascii="Diavlo Book" w:hAnsi="Diavlo Book" w:cs="Calibri"/>
        </w:rPr>
        <w:t xml:space="preserve"> </w:t>
      </w:r>
      <w:r w:rsidRPr="00D85B5D">
        <w:rPr>
          <w:rFonts w:ascii="Diavlo Book" w:hAnsi="Diavlo Book" w:cs="Calibri"/>
        </w:rPr>
        <w:t>Kodeksu Cywilnego i ustawy z 15.04.2011</w:t>
      </w:r>
      <w:r w:rsidR="007E127F">
        <w:rPr>
          <w:rFonts w:ascii="Diavlo Book" w:hAnsi="Diavlo Book" w:cs="Calibri"/>
        </w:rPr>
        <w:t xml:space="preserve"> </w:t>
      </w:r>
      <w:r w:rsidRPr="00D85B5D">
        <w:rPr>
          <w:rFonts w:ascii="Diavlo Book" w:hAnsi="Diavlo Book" w:cs="Calibri"/>
        </w:rPr>
        <w:t>r</w:t>
      </w:r>
      <w:r w:rsidR="007E127F">
        <w:rPr>
          <w:rFonts w:ascii="Diavlo Book" w:hAnsi="Diavlo Book" w:cs="Calibri"/>
        </w:rPr>
        <w:t>oku</w:t>
      </w:r>
      <w:r w:rsidRPr="00D85B5D">
        <w:rPr>
          <w:rFonts w:ascii="Diavlo Book" w:hAnsi="Diavlo Book" w:cs="Calibri"/>
        </w:rPr>
        <w:t xml:space="preserve"> o działalności leczniczej (</w:t>
      </w:r>
      <w:r w:rsidR="00C31A70">
        <w:rPr>
          <w:rFonts w:ascii="Diavlo Book" w:hAnsi="Diavlo Book" w:cs="Calibri"/>
        </w:rPr>
        <w:t>t. j. Dz. U. z 2015 roku, poz. 618 z późn. zm.)</w:t>
      </w:r>
      <w:r w:rsidRPr="00D85B5D">
        <w:rPr>
          <w:rFonts w:ascii="Diavlo Book" w:hAnsi="Diavlo Book" w:cs="Calibri"/>
        </w:rPr>
        <w:t>.</w:t>
      </w:r>
    </w:p>
    <w:p w:rsidR="006B67D3" w:rsidRPr="00D85B5D" w:rsidRDefault="006B67D3" w:rsidP="007E127F">
      <w:pPr>
        <w:autoSpaceDE w:val="0"/>
        <w:autoSpaceDN w:val="0"/>
        <w:adjustRightInd w:val="0"/>
        <w:spacing w:after="0" w:line="240" w:lineRule="auto"/>
        <w:jc w:val="center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"/>
          <w:b/>
          <w:bCs/>
        </w:rPr>
        <w:t xml:space="preserve">§ </w:t>
      </w:r>
      <w:r w:rsidRPr="00D85B5D">
        <w:rPr>
          <w:rFonts w:ascii="Diavlo Book" w:hAnsi="Diavlo Book" w:cs="Calibri,Bold"/>
          <w:b/>
          <w:bCs/>
        </w:rPr>
        <w:t>10.</w:t>
      </w:r>
    </w:p>
    <w:p w:rsidR="006B67D3" w:rsidRDefault="006B67D3" w:rsidP="007E127F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  <w:r w:rsidRPr="00D85B5D">
        <w:rPr>
          <w:rFonts w:ascii="Diavlo Book" w:hAnsi="Diavlo Book" w:cs="Calibri"/>
        </w:rPr>
        <w:t xml:space="preserve">Niniejszą umowę sporządzono w </w:t>
      </w:r>
      <w:r w:rsidR="00C31A70">
        <w:rPr>
          <w:rFonts w:ascii="Diavlo Book" w:hAnsi="Diavlo Book" w:cs="Calibri"/>
        </w:rPr>
        <w:t>trzech</w:t>
      </w:r>
      <w:r w:rsidRPr="00D85B5D">
        <w:rPr>
          <w:rFonts w:ascii="Diavlo Book" w:hAnsi="Diavlo Book" w:cs="Calibri"/>
        </w:rPr>
        <w:t xml:space="preserve"> jednobrzmiących egzemplarzach, </w:t>
      </w:r>
      <w:r w:rsidR="00C31A70">
        <w:rPr>
          <w:rFonts w:ascii="Diavlo Book" w:hAnsi="Diavlo Book" w:cs="Calibri"/>
        </w:rPr>
        <w:t>dwa dla Zamawiającego i jeden dla Realizatora</w:t>
      </w:r>
      <w:r w:rsidRPr="00D85B5D">
        <w:rPr>
          <w:rFonts w:ascii="Diavlo Book" w:hAnsi="Diavlo Book" w:cs="Calibri"/>
        </w:rPr>
        <w:t>.</w:t>
      </w:r>
    </w:p>
    <w:p w:rsidR="007E127F" w:rsidRDefault="007E127F" w:rsidP="007E127F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</w:p>
    <w:p w:rsidR="007E127F" w:rsidRDefault="007E127F" w:rsidP="007E127F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</w:p>
    <w:p w:rsidR="007E127F" w:rsidRPr="00D85B5D" w:rsidRDefault="007E127F" w:rsidP="007E127F">
      <w:pPr>
        <w:autoSpaceDE w:val="0"/>
        <w:autoSpaceDN w:val="0"/>
        <w:adjustRightInd w:val="0"/>
        <w:spacing w:after="0" w:line="240" w:lineRule="auto"/>
        <w:jc w:val="both"/>
        <w:rPr>
          <w:rFonts w:ascii="Diavlo Book" w:hAnsi="Diavlo Book" w:cs="Calibri"/>
        </w:rPr>
      </w:pPr>
    </w:p>
    <w:p w:rsidR="006B67D3" w:rsidRPr="00D85B5D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>
        <w:rPr>
          <w:rFonts w:ascii="Diavlo Book" w:hAnsi="Diavlo Book" w:cs="Calibri,Bold"/>
          <w:b/>
          <w:bCs/>
        </w:rPr>
        <w:t>Zamawiający</w:t>
      </w:r>
      <w:r w:rsidR="006B67D3" w:rsidRPr="00D85B5D">
        <w:rPr>
          <w:rFonts w:ascii="Diavlo Book" w:hAnsi="Diavlo Book" w:cs="Calibri,Bold"/>
          <w:b/>
          <w:bCs/>
        </w:rPr>
        <w:t xml:space="preserve">                                                    </w:t>
      </w:r>
      <w:r>
        <w:rPr>
          <w:rFonts w:ascii="Diavlo Book" w:hAnsi="Diavlo Book" w:cs="Calibri,Bold"/>
          <w:b/>
          <w:bCs/>
        </w:rPr>
        <w:t xml:space="preserve">        </w:t>
      </w:r>
      <w:r w:rsidR="006B67D3" w:rsidRPr="00D85B5D">
        <w:rPr>
          <w:rFonts w:ascii="Diavlo Book" w:hAnsi="Diavlo Book" w:cs="Calibri,Bold"/>
          <w:b/>
          <w:bCs/>
        </w:rPr>
        <w:t xml:space="preserve">                                   Realizator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6B67D3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3A754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>
        <w:rPr>
          <w:rFonts w:ascii="Diavlo Book" w:hAnsi="Diavlo Book" w:cs="Calibri,Bold"/>
          <w:b/>
          <w:bCs/>
        </w:rPr>
        <w:t>Burmistrz Sandomierza</w:t>
      </w:r>
    </w:p>
    <w:p w:rsidR="003A7543" w:rsidRDefault="003A754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3A7543" w:rsidRDefault="003A754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>
        <w:rPr>
          <w:rFonts w:ascii="Diavlo Book" w:hAnsi="Diavlo Book" w:cs="Calibri,Bold"/>
          <w:b/>
          <w:bCs/>
        </w:rPr>
        <w:t>mgr Marek Bronkowski</w:t>
      </w: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EE6048" w:rsidRDefault="00EE6048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EE6048" w:rsidRDefault="00EE6048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C31A70" w:rsidRDefault="00C31A70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C31A70" w:rsidRDefault="00C31A70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C31A70" w:rsidRDefault="00C31A70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</w:p>
    <w:p w:rsidR="007E127F" w:rsidRPr="00D85B5D" w:rsidRDefault="007E127F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bookmarkStart w:id="0" w:name="_GoBack"/>
      <w:bookmarkEnd w:id="0"/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  <w:b/>
          <w:bCs/>
        </w:rPr>
      </w:pPr>
      <w:r w:rsidRPr="00D85B5D">
        <w:rPr>
          <w:rFonts w:ascii="Diavlo Book" w:hAnsi="Diavlo Book" w:cs="Calibri"/>
          <w:b/>
          <w:bCs/>
        </w:rPr>
        <w:lastRenderedPageBreak/>
        <w:t>Załącznik Nr 1</w:t>
      </w:r>
    </w:p>
    <w:p w:rsidR="007E127F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,Bold"/>
          <w:b/>
          <w:bCs/>
        </w:rPr>
      </w:pPr>
      <w:r w:rsidRPr="00D85B5D">
        <w:rPr>
          <w:rFonts w:ascii="Diavlo Book" w:hAnsi="Diavlo Book" w:cs="Calibri,Bold"/>
          <w:b/>
          <w:bCs/>
        </w:rPr>
        <w:t xml:space="preserve">do umowy Nr </w:t>
      </w:r>
    </w:p>
    <w:p w:rsidR="006B67D3" w:rsidRPr="00D85B5D" w:rsidRDefault="006B67D3" w:rsidP="006B67D3">
      <w:pPr>
        <w:autoSpaceDE w:val="0"/>
        <w:autoSpaceDN w:val="0"/>
        <w:adjustRightInd w:val="0"/>
        <w:spacing w:after="0" w:line="240" w:lineRule="auto"/>
        <w:rPr>
          <w:rFonts w:ascii="Diavlo Book" w:hAnsi="Diavlo Book" w:cs="Calibri"/>
          <w:b/>
          <w:bCs/>
        </w:rPr>
      </w:pPr>
      <w:r w:rsidRPr="00D85B5D">
        <w:rPr>
          <w:rFonts w:ascii="Diavlo Book" w:hAnsi="Diavlo Book" w:cs="Calibri"/>
          <w:b/>
          <w:bCs/>
        </w:rPr>
        <w:t>Sprawozdanie merytoryczne powinno zawierać:</w:t>
      </w:r>
    </w:p>
    <w:p w:rsidR="007E127F" w:rsidRPr="00C31A70" w:rsidRDefault="006B67D3" w:rsidP="00C31A7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 xml:space="preserve">Liczbę zaszczepionych </w:t>
      </w:r>
      <w:r w:rsidR="00C31A70">
        <w:rPr>
          <w:rFonts w:ascii="Diavlo Book" w:hAnsi="Diavlo Book" w:cs="Calibri"/>
        </w:rPr>
        <w:t>osób</w:t>
      </w:r>
      <w:r w:rsidRPr="007E127F">
        <w:rPr>
          <w:rFonts w:ascii="Diavlo Book" w:hAnsi="Diavlo Book" w:cs="Calibri"/>
        </w:rPr>
        <w:t>,</w:t>
      </w:r>
    </w:p>
    <w:p w:rsidR="007E127F" w:rsidRDefault="006B67D3" w:rsidP="007E127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 xml:space="preserve">% wszczepionych </w:t>
      </w:r>
      <w:r w:rsidR="00C31A70">
        <w:rPr>
          <w:rFonts w:ascii="Diavlo Book" w:hAnsi="Diavlo Book" w:cs="Calibri"/>
        </w:rPr>
        <w:t>osób</w:t>
      </w:r>
      <w:r w:rsidRPr="007E127F">
        <w:rPr>
          <w:rFonts w:ascii="Diavlo Book" w:hAnsi="Diavlo Book" w:cs="Calibri"/>
        </w:rPr>
        <w:t>,</w:t>
      </w:r>
    </w:p>
    <w:p w:rsidR="007E127F" w:rsidRDefault="006B67D3" w:rsidP="007E127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 xml:space="preserve">Liczbę </w:t>
      </w:r>
      <w:r w:rsidR="00C31A70">
        <w:rPr>
          <w:rFonts w:ascii="Diavlo Book" w:hAnsi="Diavlo Book" w:cs="Calibri"/>
        </w:rPr>
        <w:t>osób</w:t>
      </w:r>
      <w:r w:rsidRPr="007E127F">
        <w:rPr>
          <w:rFonts w:ascii="Diavlo Book" w:hAnsi="Diavlo Book" w:cs="Calibri"/>
        </w:rPr>
        <w:t>, które nie skorzystały ze szczepienia,</w:t>
      </w:r>
    </w:p>
    <w:p w:rsidR="007E127F" w:rsidRDefault="006B67D3" w:rsidP="00EE604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Wnioski na przyszłość dotyczące potrzeb realizacji tego typu programów w latach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następnych,</w:t>
      </w:r>
    </w:p>
    <w:p w:rsidR="007E127F" w:rsidRDefault="006B67D3" w:rsidP="007E127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Uwagi dotyczące programu,</w:t>
      </w:r>
    </w:p>
    <w:p w:rsidR="007E127F" w:rsidRDefault="006B67D3" w:rsidP="007E127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Informacje o zespole realizującym program,</w:t>
      </w:r>
    </w:p>
    <w:p w:rsidR="007E127F" w:rsidRDefault="006B67D3" w:rsidP="00EE604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Informacje o sposobie przeprowadzenia akcji informacyjno – reklamowej dotyczącej realizacji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Programu,</w:t>
      </w:r>
    </w:p>
    <w:p w:rsidR="006B67D3" w:rsidRPr="007E127F" w:rsidRDefault="006B67D3" w:rsidP="00EE604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Diavlo Book" w:hAnsi="Diavlo Book" w:cs="Calibri"/>
        </w:rPr>
      </w:pPr>
      <w:r w:rsidRPr="007E127F">
        <w:rPr>
          <w:rFonts w:ascii="Diavlo Book" w:hAnsi="Diavlo Book" w:cs="Calibri"/>
        </w:rPr>
        <w:t>Zgodę Realizatora na wykorzystanie przygotowanego opracowania danych uzyskanych</w:t>
      </w:r>
      <w:r w:rsidR="007E127F" w:rsidRPr="007E127F">
        <w:rPr>
          <w:rFonts w:ascii="Diavlo Book" w:hAnsi="Diavlo Book" w:cs="Calibri"/>
        </w:rPr>
        <w:t xml:space="preserve"> </w:t>
      </w:r>
      <w:r w:rsidRPr="007E127F">
        <w:rPr>
          <w:rFonts w:ascii="Diavlo Book" w:hAnsi="Diavlo Book" w:cs="Calibri"/>
        </w:rPr>
        <w:t>w wyniku realizacji Programu.</w:t>
      </w:r>
    </w:p>
    <w:p w:rsidR="006B67D3" w:rsidRPr="00D85B5D" w:rsidRDefault="006B67D3" w:rsidP="006B67D3">
      <w:pPr>
        <w:widowControl w:val="0"/>
        <w:suppressAutoHyphens/>
        <w:autoSpaceDE w:val="0"/>
        <w:spacing w:after="0" w:line="240" w:lineRule="auto"/>
        <w:jc w:val="center"/>
        <w:rPr>
          <w:rFonts w:ascii="Diavlo Book" w:hAnsi="Diavlo Book"/>
        </w:rPr>
      </w:pPr>
    </w:p>
    <w:sectPr w:rsidR="006B67D3" w:rsidRPr="00D85B5D" w:rsidSect="005F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iavlo Book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iavlo Bold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6A509E4"/>
    <w:multiLevelType w:val="hybridMultilevel"/>
    <w:tmpl w:val="3F3E8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730A8C"/>
    <w:multiLevelType w:val="hybridMultilevel"/>
    <w:tmpl w:val="3536E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3A02BC"/>
    <w:multiLevelType w:val="hybridMultilevel"/>
    <w:tmpl w:val="4A7CD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A26B7D"/>
    <w:multiLevelType w:val="hybridMultilevel"/>
    <w:tmpl w:val="DB9A3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42BF0"/>
    <w:multiLevelType w:val="hybridMultilevel"/>
    <w:tmpl w:val="DD5A6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EE1718"/>
    <w:multiLevelType w:val="hybridMultilevel"/>
    <w:tmpl w:val="0DC6D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375626"/>
    <w:multiLevelType w:val="hybridMultilevel"/>
    <w:tmpl w:val="8422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7726E"/>
    <w:multiLevelType w:val="hybridMultilevel"/>
    <w:tmpl w:val="F594F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5D72DE"/>
    <w:multiLevelType w:val="hybridMultilevel"/>
    <w:tmpl w:val="F876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F65A1"/>
    <w:multiLevelType w:val="hybridMultilevel"/>
    <w:tmpl w:val="AC7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02C08"/>
    <w:multiLevelType w:val="hybridMultilevel"/>
    <w:tmpl w:val="535C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F4F0B"/>
    <w:multiLevelType w:val="hybridMultilevel"/>
    <w:tmpl w:val="D81C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3716"/>
    <w:multiLevelType w:val="hybridMultilevel"/>
    <w:tmpl w:val="90C8E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53B59"/>
    <w:multiLevelType w:val="hybridMultilevel"/>
    <w:tmpl w:val="FBAA5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7262BA"/>
    <w:multiLevelType w:val="hybridMultilevel"/>
    <w:tmpl w:val="746CE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683CD4"/>
    <w:multiLevelType w:val="hybridMultilevel"/>
    <w:tmpl w:val="BB96E1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731B3E"/>
    <w:multiLevelType w:val="hybridMultilevel"/>
    <w:tmpl w:val="C2FE0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C2823"/>
    <w:multiLevelType w:val="hybridMultilevel"/>
    <w:tmpl w:val="21B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F271AB"/>
    <w:multiLevelType w:val="hybridMultilevel"/>
    <w:tmpl w:val="11AA1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EA04A3"/>
    <w:multiLevelType w:val="hybridMultilevel"/>
    <w:tmpl w:val="BB567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CB26A0"/>
    <w:multiLevelType w:val="hybridMultilevel"/>
    <w:tmpl w:val="FED4947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08E4D89"/>
    <w:multiLevelType w:val="hybridMultilevel"/>
    <w:tmpl w:val="7B38A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80685D"/>
    <w:multiLevelType w:val="hybridMultilevel"/>
    <w:tmpl w:val="A64E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D7590"/>
    <w:multiLevelType w:val="hybridMultilevel"/>
    <w:tmpl w:val="A9F6C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4B044B"/>
    <w:multiLevelType w:val="hybridMultilevel"/>
    <w:tmpl w:val="A8E8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606CE"/>
    <w:multiLevelType w:val="hybridMultilevel"/>
    <w:tmpl w:val="66F6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44674A"/>
    <w:multiLevelType w:val="hybridMultilevel"/>
    <w:tmpl w:val="AB960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AC3808"/>
    <w:multiLevelType w:val="hybridMultilevel"/>
    <w:tmpl w:val="C28E4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8730A0"/>
    <w:multiLevelType w:val="hybridMultilevel"/>
    <w:tmpl w:val="4BEC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0"/>
  </w:num>
  <w:num w:numId="4">
    <w:abstractNumId w:val="21"/>
  </w:num>
  <w:num w:numId="5">
    <w:abstractNumId w:val="25"/>
  </w:num>
  <w:num w:numId="6">
    <w:abstractNumId w:val="19"/>
  </w:num>
  <w:num w:numId="7">
    <w:abstractNumId w:val="38"/>
  </w:num>
  <w:num w:numId="8">
    <w:abstractNumId w:val="11"/>
  </w:num>
  <w:num w:numId="9">
    <w:abstractNumId w:val="24"/>
  </w:num>
  <w:num w:numId="10">
    <w:abstractNumId w:val="23"/>
  </w:num>
  <w:num w:numId="11">
    <w:abstractNumId w:val="37"/>
  </w:num>
  <w:num w:numId="12">
    <w:abstractNumId w:val="13"/>
  </w:num>
  <w:num w:numId="13">
    <w:abstractNumId w:val="16"/>
  </w:num>
  <w:num w:numId="14">
    <w:abstractNumId w:val="26"/>
  </w:num>
  <w:num w:numId="15">
    <w:abstractNumId w:val="12"/>
  </w:num>
  <w:num w:numId="16">
    <w:abstractNumId w:val="34"/>
  </w:num>
  <w:num w:numId="17">
    <w:abstractNumId w:val="27"/>
  </w:num>
  <w:num w:numId="18">
    <w:abstractNumId w:val="14"/>
  </w:num>
  <w:num w:numId="19">
    <w:abstractNumId w:val="20"/>
  </w:num>
  <w:num w:numId="20">
    <w:abstractNumId w:val="15"/>
  </w:num>
  <w:num w:numId="21">
    <w:abstractNumId w:val="39"/>
  </w:num>
  <w:num w:numId="22">
    <w:abstractNumId w:val="36"/>
  </w:num>
  <w:num w:numId="23">
    <w:abstractNumId w:val="18"/>
  </w:num>
  <w:num w:numId="24">
    <w:abstractNumId w:val="31"/>
  </w:num>
  <w:num w:numId="25">
    <w:abstractNumId w:val="17"/>
  </w:num>
  <w:num w:numId="26">
    <w:abstractNumId w:val="22"/>
  </w:num>
  <w:num w:numId="27">
    <w:abstractNumId w:val="28"/>
  </w:num>
  <w:num w:numId="28">
    <w:abstractNumId w:val="32"/>
  </w:num>
  <w:num w:numId="29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840"/>
    <w:rsid w:val="00110578"/>
    <w:rsid w:val="00153CA9"/>
    <w:rsid w:val="00216B7D"/>
    <w:rsid w:val="00234174"/>
    <w:rsid w:val="00275217"/>
    <w:rsid w:val="00302A0F"/>
    <w:rsid w:val="00344981"/>
    <w:rsid w:val="0034713B"/>
    <w:rsid w:val="00380D6D"/>
    <w:rsid w:val="003A7543"/>
    <w:rsid w:val="003F308E"/>
    <w:rsid w:val="00415023"/>
    <w:rsid w:val="005E6183"/>
    <w:rsid w:val="005F3984"/>
    <w:rsid w:val="00623EAA"/>
    <w:rsid w:val="006B67D3"/>
    <w:rsid w:val="006B71C9"/>
    <w:rsid w:val="007C6796"/>
    <w:rsid w:val="007E127F"/>
    <w:rsid w:val="008E772A"/>
    <w:rsid w:val="008F7270"/>
    <w:rsid w:val="00913BEB"/>
    <w:rsid w:val="00930437"/>
    <w:rsid w:val="0095150C"/>
    <w:rsid w:val="009B3CDF"/>
    <w:rsid w:val="009E71C3"/>
    <w:rsid w:val="00B2623A"/>
    <w:rsid w:val="00B5156B"/>
    <w:rsid w:val="00BC0689"/>
    <w:rsid w:val="00BE34A6"/>
    <w:rsid w:val="00BF79D6"/>
    <w:rsid w:val="00C31A70"/>
    <w:rsid w:val="00CE6F3F"/>
    <w:rsid w:val="00D67049"/>
    <w:rsid w:val="00D737F0"/>
    <w:rsid w:val="00D85B5D"/>
    <w:rsid w:val="00DB465F"/>
    <w:rsid w:val="00E77835"/>
    <w:rsid w:val="00E96840"/>
    <w:rsid w:val="00EC04F4"/>
    <w:rsid w:val="00EE6048"/>
    <w:rsid w:val="00F31B30"/>
    <w:rsid w:val="00FB656C"/>
    <w:rsid w:val="00FD19A1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84"/>
  </w:style>
  <w:style w:type="paragraph" w:styleId="Nagwek1">
    <w:name w:val="heading 1"/>
    <w:basedOn w:val="Normalny"/>
    <w:next w:val="Normalny"/>
    <w:link w:val="Nagwek1Znak"/>
    <w:uiPriority w:val="9"/>
    <w:qFormat/>
    <w:rsid w:val="00E9684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6840"/>
    <w:pPr>
      <w:keepNext/>
      <w:widowControl w:val="0"/>
      <w:tabs>
        <w:tab w:val="num" w:pos="1080"/>
      </w:tabs>
      <w:suppressAutoHyphens/>
      <w:spacing w:before="240" w:after="0" w:line="240" w:lineRule="auto"/>
      <w:ind w:hanging="360"/>
      <w:jc w:val="both"/>
      <w:outlineLvl w:val="1"/>
    </w:pPr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6840"/>
    <w:pPr>
      <w:keepNext/>
      <w:widowControl w:val="0"/>
      <w:tabs>
        <w:tab w:val="num" w:pos="1800"/>
      </w:tabs>
      <w:suppressAutoHyphens/>
      <w:spacing w:after="0" w:line="240" w:lineRule="auto"/>
      <w:ind w:hanging="360"/>
      <w:outlineLvl w:val="3"/>
    </w:pPr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840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96840"/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96840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uiPriority w:val="99"/>
    <w:unhideWhenUsed/>
    <w:rsid w:val="00E9684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684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68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9684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684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684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9684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E96840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Verdana" w:hAnsi="Verdana" w:cs="Tahoma"/>
      <w:i/>
      <w:iCs/>
      <w:color w:val="auto"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E96840"/>
    <w:rPr>
      <w:rFonts w:ascii="Verdana" w:eastAsia="Lucida Sans Unicode" w:hAnsi="Verdana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96840"/>
    <w:pPr>
      <w:widowControl w:val="0"/>
      <w:suppressAutoHyphens/>
      <w:autoSpaceDE w:val="0"/>
      <w:spacing w:after="0" w:line="240" w:lineRule="auto"/>
      <w:jc w:val="center"/>
    </w:pPr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96840"/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84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684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684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E968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96840"/>
    <w:pPr>
      <w:spacing w:after="283"/>
    </w:pPr>
  </w:style>
  <w:style w:type="paragraph" w:customStyle="1" w:styleId="WW-Nagwek1011">
    <w:name w:val="WW-Nagłówek 1011"/>
    <w:basedOn w:val="Normalny"/>
    <w:next w:val="Textbody"/>
    <w:rsid w:val="00E96840"/>
    <w:pPr>
      <w:keepNext/>
      <w:widowControl w:val="0"/>
      <w:tabs>
        <w:tab w:val="num" w:pos="0"/>
      </w:tabs>
      <w:suppressAutoHyphens/>
      <w:spacing w:before="240" w:after="120" w:line="240" w:lineRule="auto"/>
    </w:pPr>
    <w:rPr>
      <w:rFonts w:ascii="Arial" w:eastAsia="MS Mincho" w:hAnsi="Arial" w:cs="Times New Roman"/>
      <w:b/>
      <w:bCs/>
      <w:color w:val="000000"/>
      <w:kern w:val="2"/>
      <w:sz w:val="21"/>
      <w:szCs w:val="21"/>
      <w:lang w:val="en-US" w:bidi="en-US"/>
    </w:rPr>
  </w:style>
  <w:style w:type="paragraph" w:customStyle="1" w:styleId="Stopka1">
    <w:name w:val="Stopka1"/>
    <w:basedOn w:val="Standard"/>
    <w:rsid w:val="00E96840"/>
    <w:pPr>
      <w:suppressLineNumbers/>
    </w:pPr>
  </w:style>
  <w:style w:type="paragraph" w:customStyle="1" w:styleId="Default">
    <w:name w:val="Default"/>
    <w:basedOn w:val="Normalny"/>
    <w:rsid w:val="00E96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WW-Tabela">
    <w:name w:val="WW-Tabela"/>
    <w:next w:val="Normalny"/>
    <w:rsid w:val="00E96840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684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E96840"/>
    <w:pPr>
      <w:suppressLineNumbers/>
    </w:pPr>
    <w:rPr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9684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abela">
    <w:name w:val="Tabela"/>
    <w:next w:val="Normalny"/>
    <w:rsid w:val="00E9684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9684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96840"/>
    <w:pPr>
      <w:widowControl w:val="0"/>
      <w:tabs>
        <w:tab w:val="left" w:pos="283"/>
        <w:tab w:val="left" w:pos="360"/>
      </w:tabs>
      <w:suppressAutoHyphens/>
      <w:autoSpaceDE w:val="0"/>
      <w:spacing w:after="0" w:line="240" w:lineRule="auto"/>
    </w:pPr>
    <w:rPr>
      <w:rFonts w:ascii="Verdana" w:eastAsia="Times New Roman" w:hAnsi="Verdan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84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6840"/>
    <w:pPr>
      <w:keepNext/>
      <w:widowControl w:val="0"/>
      <w:tabs>
        <w:tab w:val="num" w:pos="1080"/>
      </w:tabs>
      <w:suppressAutoHyphens/>
      <w:spacing w:before="240" w:after="0" w:line="240" w:lineRule="auto"/>
      <w:ind w:hanging="360"/>
      <w:jc w:val="both"/>
      <w:outlineLvl w:val="1"/>
    </w:pPr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6840"/>
    <w:pPr>
      <w:keepNext/>
      <w:widowControl w:val="0"/>
      <w:tabs>
        <w:tab w:val="num" w:pos="1800"/>
      </w:tabs>
      <w:suppressAutoHyphens/>
      <w:spacing w:after="0" w:line="240" w:lineRule="auto"/>
      <w:ind w:hanging="360"/>
      <w:outlineLvl w:val="3"/>
    </w:pPr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840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96840"/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96840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uiPriority w:val="99"/>
    <w:unhideWhenUsed/>
    <w:rsid w:val="00E9684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684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68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9684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684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684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9684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E96840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Verdana" w:hAnsi="Verdana" w:cs="Tahoma"/>
      <w:i/>
      <w:iCs/>
      <w:color w:val="auto"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E96840"/>
    <w:rPr>
      <w:rFonts w:ascii="Verdana" w:eastAsia="Lucida Sans Unicode" w:hAnsi="Verdana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96840"/>
    <w:pPr>
      <w:widowControl w:val="0"/>
      <w:suppressAutoHyphens/>
      <w:autoSpaceDE w:val="0"/>
      <w:spacing w:after="0" w:line="240" w:lineRule="auto"/>
      <w:jc w:val="center"/>
    </w:pPr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96840"/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84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684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684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E968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96840"/>
    <w:pPr>
      <w:spacing w:after="283"/>
    </w:pPr>
  </w:style>
  <w:style w:type="paragraph" w:customStyle="1" w:styleId="WW-Nagwek1011">
    <w:name w:val="WW-Nagłówek 1011"/>
    <w:basedOn w:val="Normalny"/>
    <w:next w:val="Textbody"/>
    <w:rsid w:val="00E96840"/>
    <w:pPr>
      <w:keepNext/>
      <w:widowControl w:val="0"/>
      <w:tabs>
        <w:tab w:val="num" w:pos="0"/>
      </w:tabs>
      <w:suppressAutoHyphens/>
      <w:spacing w:before="240" w:after="120" w:line="240" w:lineRule="auto"/>
    </w:pPr>
    <w:rPr>
      <w:rFonts w:ascii="Arial" w:eastAsia="MS Mincho" w:hAnsi="Arial" w:cs="Times New Roman"/>
      <w:b/>
      <w:bCs/>
      <w:color w:val="000000"/>
      <w:kern w:val="2"/>
      <w:sz w:val="21"/>
      <w:szCs w:val="21"/>
      <w:lang w:val="en-US" w:bidi="en-US"/>
    </w:rPr>
  </w:style>
  <w:style w:type="paragraph" w:customStyle="1" w:styleId="Stopka1">
    <w:name w:val="Stopka1"/>
    <w:basedOn w:val="Standard"/>
    <w:rsid w:val="00E96840"/>
    <w:pPr>
      <w:suppressLineNumbers/>
    </w:pPr>
  </w:style>
  <w:style w:type="paragraph" w:customStyle="1" w:styleId="Default">
    <w:name w:val="Default"/>
    <w:basedOn w:val="Normalny"/>
    <w:rsid w:val="00E96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WW-Tabela">
    <w:name w:val="WW-Tabela"/>
    <w:next w:val="Normalny"/>
    <w:rsid w:val="00E96840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684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E96840"/>
    <w:pPr>
      <w:suppressLineNumbers/>
    </w:pPr>
    <w:rPr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9684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abela">
    <w:name w:val="Tabela"/>
    <w:next w:val="Normalny"/>
    <w:rsid w:val="00E9684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9684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96840"/>
    <w:pPr>
      <w:widowControl w:val="0"/>
      <w:tabs>
        <w:tab w:val="left" w:pos="283"/>
        <w:tab w:val="left" w:pos="360"/>
      </w:tabs>
      <w:suppressAutoHyphens/>
      <w:autoSpaceDE w:val="0"/>
      <w:spacing w:after="0" w:line="240" w:lineRule="auto"/>
    </w:pPr>
    <w:rPr>
      <w:rFonts w:ascii="Verdana" w:eastAsia="Times New Roman" w:hAnsi="Verdan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@czestochowa.um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@czestochowa.um.gov.p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@czestochowa.um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czelnikso@um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421F-7EAD-434F-9A7F-9C7C0A52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3377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Przyłucka</dc:creator>
  <cp:lastModifiedBy>Piotr Szyprowski</cp:lastModifiedBy>
  <cp:revision>2</cp:revision>
  <cp:lastPrinted>2015-07-24T09:30:00Z</cp:lastPrinted>
  <dcterms:created xsi:type="dcterms:W3CDTF">2015-07-27T11:14:00Z</dcterms:created>
  <dcterms:modified xsi:type="dcterms:W3CDTF">2015-07-27T11:14:00Z</dcterms:modified>
</cp:coreProperties>
</file>